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34" w:rsidRDefault="00A27E42">
      <w:pPr>
        <w:spacing w:before="16"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310515</wp:posOffset>
                </wp:positionV>
                <wp:extent cx="4610100" cy="6968490"/>
                <wp:effectExtent l="1270" t="5715" r="825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6968490"/>
                          <a:chOff x="542" y="489"/>
                          <a:chExt cx="7260" cy="10974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72" y="519"/>
                            <a:ext cx="7200" cy="10914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7200"/>
                              <a:gd name="T2" fmla="+- 0 11432 519"/>
                              <a:gd name="T3" fmla="*/ 11432 h 10914"/>
                              <a:gd name="T4" fmla="+- 0 7772 572"/>
                              <a:gd name="T5" fmla="*/ T4 w 7200"/>
                              <a:gd name="T6" fmla="+- 0 11432 519"/>
                              <a:gd name="T7" fmla="*/ 11432 h 10914"/>
                              <a:gd name="T8" fmla="+- 0 7772 572"/>
                              <a:gd name="T9" fmla="*/ T8 w 7200"/>
                              <a:gd name="T10" fmla="+- 0 519 519"/>
                              <a:gd name="T11" fmla="*/ 519 h 10914"/>
                              <a:gd name="T12" fmla="+- 0 572 572"/>
                              <a:gd name="T13" fmla="*/ T12 w 7200"/>
                              <a:gd name="T14" fmla="+- 0 519 519"/>
                              <a:gd name="T15" fmla="*/ 519 h 10914"/>
                              <a:gd name="T16" fmla="+- 0 572 572"/>
                              <a:gd name="T17" fmla="*/ T16 w 7200"/>
                              <a:gd name="T18" fmla="+- 0 11432 519"/>
                              <a:gd name="T19" fmla="*/ 11432 h 10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10914">
                                <a:moveTo>
                                  <a:pt x="0" y="10913"/>
                                </a:moveTo>
                                <a:lnTo>
                                  <a:pt x="7200" y="10913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2" y="793"/>
                            <a:ext cx="6900" cy="10365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6900"/>
                              <a:gd name="T2" fmla="+- 0 11158 793"/>
                              <a:gd name="T3" fmla="*/ 11158 h 10365"/>
                              <a:gd name="T4" fmla="+- 0 7622 722"/>
                              <a:gd name="T5" fmla="*/ T4 w 6900"/>
                              <a:gd name="T6" fmla="+- 0 11158 793"/>
                              <a:gd name="T7" fmla="*/ 11158 h 10365"/>
                              <a:gd name="T8" fmla="+- 0 7622 722"/>
                              <a:gd name="T9" fmla="*/ T8 w 6900"/>
                              <a:gd name="T10" fmla="+- 0 793 793"/>
                              <a:gd name="T11" fmla="*/ 793 h 10365"/>
                              <a:gd name="T12" fmla="+- 0 722 722"/>
                              <a:gd name="T13" fmla="*/ T12 w 6900"/>
                              <a:gd name="T14" fmla="+- 0 793 793"/>
                              <a:gd name="T15" fmla="*/ 793 h 10365"/>
                              <a:gd name="T16" fmla="+- 0 722 722"/>
                              <a:gd name="T17" fmla="*/ T16 w 6900"/>
                              <a:gd name="T18" fmla="+- 0 11158 793"/>
                              <a:gd name="T19" fmla="*/ 11158 h 10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0" h="10365">
                                <a:moveTo>
                                  <a:pt x="0" y="10365"/>
                                </a:moveTo>
                                <a:lnTo>
                                  <a:pt x="6900" y="10365"/>
                                </a:lnTo>
                                <a:lnTo>
                                  <a:pt x="6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88A0" id="Group 9" o:spid="_x0000_s1026" style="position:absolute;margin-left:27.1pt;margin-top:24.45pt;width:363pt;height:548.7pt;z-index:-251660800;mso-position-horizontal-relative:page;mso-position-vertical-relative:page" coordorigin="542,489" coordsize="7260,1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">
                <v:shape id="Freeform 11" o:spid="_x0000_s1027" style="position:absolute;left:572;top:519;width:7200;height:10914;visibility:visible;mso-wrap-style:square;v-text-anchor:top" coordsize="7200,1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" path="m,10913r7200,l7200,,,,,10913xe" filled="f" strokecolor="#1f487c" strokeweight="3pt">
                  <v:path arrowok="t" o:connecttype="custom" o:connectlocs="0,11432;7200,11432;7200,519;0,519;0,11432" o:connectangles="0,0,0,0,0"/>
                </v:shape>
                <v:shape id="Freeform 10" o:spid="_x0000_s1028" style="position:absolute;left:722;top:793;width:6900;height:10365;visibility:visible;mso-wrap-style:square;v-text-anchor:top" coordsize="6900,1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" path="m,10365r6900,l6900,,,,,10365xe" filled="f" strokecolor="#c0504d" strokeweight="1pt">
                  <v:path arrowok="t" o:connecttype="custom" o:connectlocs="0,11158;6900,11158;6900,793;0,793;0,11158" o:connectangles="0,0,0,0,0"/>
                </v:shape>
                <w10:wrap anchorx="page" anchory="page"/>
              </v:group>
            </w:pict>
          </mc:Fallback>
        </mc:AlternateContent>
      </w:r>
    </w:p>
    <w:p w:rsidR="00AD4B1F" w:rsidRPr="00AD4B1F" w:rsidRDefault="00CC330D" w:rsidP="00AD4B1F">
      <w:pPr>
        <w:ind w:left="2013" w:right="1551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CIAL</w:t>
      </w:r>
      <w:r>
        <w:rPr>
          <w:rFonts w:ascii="Calibri" w:eastAsia="Calibri" w:hAnsi="Calibri" w:cs="Calibri"/>
          <w:b/>
          <w:spacing w:val="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2"/>
          <w:sz w:val="28"/>
          <w:szCs w:val="28"/>
          <w:u w:val="thick" w:color="000000"/>
        </w:rPr>
        <w:t>AW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ARD</w:t>
      </w:r>
      <w:r w:rsidR="00AD4B1F"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</w:p>
    <w:p w:rsidR="00B70434" w:rsidRDefault="00CC330D">
      <w:pPr>
        <w:spacing w:before="58"/>
        <w:ind w:left="603" w:right="14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C.</w:t>
      </w:r>
    </w:p>
    <w:p w:rsidR="00B70434" w:rsidRDefault="00B70434">
      <w:pPr>
        <w:spacing w:before="9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385" w:right="9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$</w:t>
      </w:r>
      <w:r>
        <w:rPr>
          <w:rFonts w:ascii="Calibri" w:eastAsia="Calibri" w:hAnsi="Calibri" w:cs="Calibri"/>
          <w:b/>
          <w:spacing w:val="2"/>
          <w:w w:val="99"/>
        </w:rPr>
        <w:t>2</w:t>
      </w:r>
      <w:r>
        <w:rPr>
          <w:rFonts w:ascii="Calibri" w:eastAsia="Calibri" w:hAnsi="Calibri" w:cs="Calibri"/>
          <w:b/>
          <w:w w:val="99"/>
        </w:rPr>
        <w:t>5</w:t>
      </w:r>
    </w:p>
    <w:p w:rsidR="00B70434" w:rsidRDefault="00B70434">
      <w:pPr>
        <w:spacing w:before="1" w:line="100" w:lineRule="exact"/>
        <w:rPr>
          <w:sz w:val="10"/>
          <w:szCs w:val="10"/>
        </w:rPr>
      </w:pPr>
    </w:p>
    <w:p w:rsidR="00B70434" w:rsidRDefault="00CC330D">
      <w:pPr>
        <w:ind w:left="884" w:right="7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IV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AS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ORAL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C</w:t>
      </w:r>
      <w:r>
        <w:rPr>
          <w:rFonts w:ascii="Calibri" w:eastAsia="Calibri" w:hAnsi="Calibri" w:cs="Calibri"/>
          <w:b/>
          <w:w w:val="99"/>
        </w:rPr>
        <w:t>O.</w:t>
      </w:r>
    </w:p>
    <w:p w:rsidR="00B70434" w:rsidRDefault="00B70434">
      <w:pPr>
        <w:spacing w:before="2" w:line="280" w:lineRule="exact"/>
        <w:rPr>
          <w:sz w:val="28"/>
          <w:szCs w:val="28"/>
        </w:rPr>
      </w:pPr>
    </w:p>
    <w:p w:rsidR="00B70434" w:rsidRDefault="00CC330D">
      <w:pPr>
        <w:ind w:left="1364" w:right="9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36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$25</w:t>
      </w:r>
    </w:p>
    <w:p w:rsidR="00B70434" w:rsidRDefault="00CC330D">
      <w:pPr>
        <w:spacing w:before="46"/>
        <w:ind w:left="1546" w:right="10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 w:rsidR="00241626">
        <w:rPr>
          <w:rFonts w:ascii="Calibri" w:eastAsia="Calibri" w:hAnsi="Calibri" w:cs="Calibri"/>
          <w:b/>
        </w:rPr>
        <w:t>Lou KLAUSER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637" w:right="11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F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40"/>
        </w:rPr>
        <w:t xml:space="preserve"> </w:t>
      </w:r>
      <w:r>
        <w:rPr>
          <w:rFonts w:ascii="Calibri" w:eastAsia="Calibri" w:hAnsi="Calibri" w:cs="Calibri"/>
          <w:b/>
        </w:rPr>
        <w:t xml:space="preserve">+ </w:t>
      </w:r>
      <w:r>
        <w:rPr>
          <w:rFonts w:ascii="Calibri" w:eastAsia="Calibri" w:hAnsi="Calibri" w:cs="Calibri"/>
          <w:b/>
          <w:w w:val="99"/>
        </w:rPr>
        <w:t>$25</w:t>
      </w:r>
    </w:p>
    <w:p w:rsidR="00B70434" w:rsidRDefault="00CC330D">
      <w:pPr>
        <w:spacing w:before="46"/>
        <w:ind w:left="1280" w:right="8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Lyn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  <w:spacing w:val="1"/>
          <w:w w:val="99"/>
        </w:rPr>
        <w:t>u</w:t>
      </w:r>
      <w:r>
        <w:rPr>
          <w:rFonts w:ascii="Calibri" w:eastAsia="Calibri" w:hAnsi="Calibri" w:cs="Calibri"/>
          <w:b/>
          <w:w w:val="99"/>
        </w:rPr>
        <w:t>d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594" w:right="1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8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$25</w:t>
      </w:r>
    </w:p>
    <w:p w:rsidR="00B70434" w:rsidRDefault="00CC330D">
      <w:pPr>
        <w:spacing w:before="46"/>
        <w:ind w:left="1054" w:right="6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Goo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es,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G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  <w:w w:val="99"/>
        </w:rPr>
        <w:t>ouc</w:t>
      </w:r>
      <w:r>
        <w:rPr>
          <w:rFonts w:ascii="Calibri" w:eastAsia="Calibri" w:hAnsi="Calibri" w:cs="Calibri"/>
          <w:b/>
          <w:w w:val="99"/>
        </w:rPr>
        <w:t>est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r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 w:rsidP="00A85FCF">
      <w:pPr>
        <w:ind w:left="1587" w:right="11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u w:val="single" w:color="000000"/>
        </w:rPr>
        <w:t>E</w:t>
      </w:r>
      <w:r w:rsidR="00A85FCF">
        <w:rPr>
          <w:rFonts w:ascii="Calibri" w:eastAsia="Calibri" w:hAnsi="Calibri" w:cs="Calibri"/>
          <w:b/>
          <w:u w:val="single" w:color="000000"/>
        </w:rPr>
        <w:t>ATURE AWARD - SMALL BREEDS</w:t>
      </w:r>
    </w:p>
    <w:p w:rsidR="00B70434" w:rsidRDefault="00CC330D">
      <w:pPr>
        <w:spacing w:before="47"/>
        <w:ind w:left="914" w:right="4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</w:p>
    <w:p w:rsidR="00B70434" w:rsidRDefault="00CC330D">
      <w:pPr>
        <w:spacing w:before="46"/>
        <w:ind w:left="1750" w:right="12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Br</w:t>
      </w:r>
      <w:r>
        <w:rPr>
          <w:rFonts w:ascii="Calibri" w:eastAsia="Calibri" w:hAnsi="Calibri" w:cs="Calibri"/>
          <w:spacing w:val="1"/>
          <w:w w:val="99"/>
        </w:rPr>
        <w:t>eed</w:t>
      </w:r>
      <w:r>
        <w:rPr>
          <w:rFonts w:ascii="Calibri" w:eastAsia="Calibri" w:hAnsi="Calibri" w:cs="Calibri"/>
          <w:w w:val="99"/>
        </w:rPr>
        <w:t>s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025" w:right="5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‘S</w:t>
      </w:r>
      <w:r>
        <w:rPr>
          <w:rFonts w:ascii="Calibri" w:eastAsia="Calibri" w:hAnsi="Calibri" w:cs="Calibri"/>
          <w:b/>
          <w:spacing w:val="3"/>
        </w:rPr>
        <w:t>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’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</w:rPr>
        <w:t>$</w:t>
      </w:r>
      <w:r>
        <w:rPr>
          <w:rFonts w:ascii="Calibri" w:eastAsia="Calibri" w:hAnsi="Calibri" w:cs="Calibri"/>
          <w:b/>
          <w:w w:val="99"/>
        </w:rPr>
        <w:t>25</w:t>
      </w:r>
    </w:p>
    <w:p w:rsidR="00B70434" w:rsidRDefault="00CC330D">
      <w:pPr>
        <w:spacing w:before="46"/>
        <w:ind w:left="1249" w:right="79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Ke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Gooc</w:t>
      </w:r>
      <w:r>
        <w:rPr>
          <w:rFonts w:ascii="Calibri" w:eastAsia="Calibri" w:hAnsi="Calibri" w:cs="Calibri"/>
          <w:b/>
          <w:w w:val="99"/>
        </w:rPr>
        <w:t>h</w:t>
      </w:r>
    </w:p>
    <w:p w:rsidR="00B70434" w:rsidRDefault="00B70434">
      <w:pPr>
        <w:spacing w:before="9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987" w:right="5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ON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‘S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s’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MA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41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w w:val="99"/>
        </w:rPr>
        <w:t>$25</w:t>
      </w:r>
    </w:p>
    <w:p w:rsidR="00B70434" w:rsidRDefault="00CC330D">
      <w:pPr>
        <w:spacing w:before="46"/>
        <w:ind w:left="1270" w:right="8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Gooc</w:t>
      </w:r>
      <w:r>
        <w:rPr>
          <w:rFonts w:ascii="Calibri" w:eastAsia="Calibri" w:hAnsi="Calibri" w:cs="Calibri"/>
          <w:b/>
          <w:w w:val="99"/>
        </w:rPr>
        <w:t>h</w:t>
      </w:r>
    </w:p>
    <w:p w:rsidR="00246CD6" w:rsidRDefault="00246CD6">
      <w:pPr>
        <w:spacing w:before="51"/>
        <w:ind w:left="1235" w:right="77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70434" w:rsidRDefault="00CC330D">
      <w:pPr>
        <w:spacing w:before="51"/>
        <w:ind w:left="1235" w:right="7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SU</w:t>
      </w:r>
      <w:r>
        <w:rPr>
          <w:rFonts w:ascii="Calibri" w:eastAsia="Calibri" w:hAnsi="Calibri" w:cs="Calibri"/>
          <w:b/>
          <w:sz w:val="28"/>
          <w:szCs w:val="28"/>
        </w:rPr>
        <w:t>PRE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 xml:space="preserve">EEF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EX</w:t>
      </w:r>
      <w:r>
        <w:rPr>
          <w:rFonts w:ascii="Calibri" w:eastAsia="Calibri" w:hAnsi="Calibri" w:cs="Calibri"/>
          <w:b/>
          <w:sz w:val="28"/>
          <w:szCs w:val="28"/>
        </w:rPr>
        <w:t>HIBIT*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</w:p>
    <w:p w:rsidR="00B70434" w:rsidRDefault="00CC330D">
      <w:pPr>
        <w:spacing w:before="64"/>
        <w:ind w:left="2639" w:right="21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+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$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00</w:t>
      </w:r>
    </w:p>
    <w:p w:rsidR="00B70434" w:rsidRDefault="00CC330D">
      <w:pPr>
        <w:spacing w:before="60"/>
        <w:ind w:left="1033" w:right="5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 w:rsidR="0040599E">
        <w:rPr>
          <w:rFonts w:ascii="Calibri" w:eastAsia="Calibri" w:hAnsi="Calibri" w:cs="Calibri"/>
          <w:b/>
        </w:rPr>
        <w:t xml:space="preserve">   </w:t>
      </w:r>
      <w:r w:rsidR="00A80262">
        <w:rPr>
          <w:rFonts w:ascii="Calibri" w:eastAsia="Calibri" w:hAnsi="Calibri" w:cs="Calibri"/>
          <w:b/>
        </w:rPr>
        <w:t>R &amp; R Property</w:t>
      </w:r>
    </w:p>
    <w:p w:rsidR="00B70434" w:rsidRDefault="00B70434">
      <w:pPr>
        <w:spacing w:before="2" w:line="140" w:lineRule="exact"/>
        <w:rPr>
          <w:sz w:val="14"/>
          <w:szCs w:val="14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339" w:right="8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 xml:space="preserve">EEF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EX</w:t>
      </w:r>
      <w:r>
        <w:rPr>
          <w:rFonts w:ascii="Calibri" w:eastAsia="Calibri" w:hAnsi="Calibri" w:cs="Calibri"/>
          <w:b/>
          <w:sz w:val="28"/>
          <w:szCs w:val="28"/>
        </w:rPr>
        <w:t>HI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IT</w:t>
      </w:r>
      <w:r>
        <w:rPr>
          <w:rFonts w:ascii="Calibri" w:eastAsia="Calibri" w:hAnsi="Calibri" w:cs="Calibri"/>
          <w:b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+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$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b/>
          <w:sz w:val="28"/>
          <w:szCs w:val="28"/>
        </w:rPr>
        <w:t>0</w:t>
      </w:r>
    </w:p>
    <w:p w:rsidR="00B70434" w:rsidRDefault="00CC330D">
      <w:pPr>
        <w:spacing w:before="58"/>
        <w:ind w:left="1513" w:right="10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pon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Lyn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w w:val="99"/>
        </w:rPr>
        <w:t>St</w:t>
      </w:r>
      <w:r>
        <w:rPr>
          <w:rFonts w:ascii="Calibri" w:eastAsia="Calibri" w:hAnsi="Calibri" w:cs="Calibri"/>
          <w:b/>
          <w:spacing w:val="1"/>
          <w:w w:val="99"/>
        </w:rPr>
        <w:t>u</w:t>
      </w:r>
      <w:r>
        <w:rPr>
          <w:rFonts w:ascii="Calibri" w:eastAsia="Calibri" w:hAnsi="Calibri" w:cs="Calibri"/>
          <w:b/>
          <w:w w:val="99"/>
        </w:rPr>
        <w:t>d</w:t>
      </w:r>
    </w:p>
    <w:p w:rsidR="00B70434" w:rsidRDefault="00B70434">
      <w:pPr>
        <w:spacing w:before="13" w:line="220" w:lineRule="exact"/>
        <w:rPr>
          <w:sz w:val="22"/>
          <w:szCs w:val="22"/>
        </w:rPr>
      </w:pPr>
    </w:p>
    <w:p w:rsidR="00B70434" w:rsidRDefault="00CC330D">
      <w:pPr>
        <w:ind w:left="81" w:right="-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Ex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Gra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d</w:t>
      </w:r>
    </w:p>
    <w:p w:rsidR="00B70434" w:rsidRDefault="00CC330D">
      <w:pPr>
        <w:spacing w:before="46"/>
        <w:ind w:left="2410" w:right="22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Ch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s</w:t>
      </w:r>
    </w:p>
    <w:p w:rsidR="009C16A7" w:rsidRPr="009C16A7" w:rsidRDefault="00CC330D">
      <w:pPr>
        <w:spacing w:before="76"/>
        <w:rPr>
          <w:sz w:val="4"/>
          <w:szCs w:val="4"/>
        </w:rPr>
      </w:pPr>
      <w:r>
        <w:br w:type="column"/>
      </w:r>
    </w:p>
    <w:p w:rsidR="00B70434" w:rsidRDefault="00CC330D">
      <w:pPr>
        <w:spacing w:before="7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BN</w:t>
      </w:r>
      <w:r>
        <w:rPr>
          <w:rFonts w:ascii="Calibri" w:eastAsia="Calibri" w:hAnsi="Calibri" w:cs="Calibri"/>
          <w:sz w:val="16"/>
          <w:szCs w:val="16"/>
        </w:rPr>
        <w:t xml:space="preserve">:     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44 023 5</w:t>
      </w:r>
      <w:r>
        <w:rPr>
          <w:rFonts w:ascii="Calibri" w:eastAsia="Calibri" w:hAnsi="Calibri" w:cs="Calibri"/>
          <w:spacing w:val="-3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5 159   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268454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.: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Y015</w:t>
      </w:r>
      <w:r>
        <w:rPr>
          <w:rFonts w:ascii="Calibri" w:eastAsia="Calibri" w:hAnsi="Calibri" w:cs="Calibri"/>
          <w:spacing w:val="-2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534</w:t>
      </w:r>
    </w:p>
    <w:p w:rsidR="00B70434" w:rsidRDefault="009C16A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333375</wp:posOffset>
                </wp:positionV>
                <wp:extent cx="4600575" cy="6920865"/>
                <wp:effectExtent l="19050" t="19050" r="2857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6920865"/>
                          <a:chOff x="8938" y="518"/>
                          <a:chExt cx="7245" cy="1089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938" y="518"/>
                            <a:ext cx="7245" cy="10899"/>
                          </a:xfrm>
                          <a:custGeom>
                            <a:avLst/>
                            <a:gdLst>
                              <a:gd name="T0" fmla="+- 0 8938 8938"/>
                              <a:gd name="T1" fmla="*/ T0 w 7245"/>
                              <a:gd name="T2" fmla="+- 0 11417 518"/>
                              <a:gd name="T3" fmla="*/ 11417 h 10899"/>
                              <a:gd name="T4" fmla="+- 0 16183 8938"/>
                              <a:gd name="T5" fmla="*/ T4 w 7245"/>
                              <a:gd name="T6" fmla="+- 0 11417 518"/>
                              <a:gd name="T7" fmla="*/ 11417 h 10899"/>
                              <a:gd name="T8" fmla="+- 0 16183 8938"/>
                              <a:gd name="T9" fmla="*/ T8 w 7245"/>
                              <a:gd name="T10" fmla="+- 0 518 518"/>
                              <a:gd name="T11" fmla="*/ 518 h 10899"/>
                              <a:gd name="T12" fmla="+- 0 8938 8938"/>
                              <a:gd name="T13" fmla="*/ T12 w 7245"/>
                              <a:gd name="T14" fmla="+- 0 518 518"/>
                              <a:gd name="T15" fmla="*/ 518 h 10899"/>
                              <a:gd name="T16" fmla="+- 0 8938 8938"/>
                              <a:gd name="T17" fmla="*/ T16 w 7245"/>
                              <a:gd name="T18" fmla="+- 0 11417 518"/>
                              <a:gd name="T19" fmla="*/ 11417 h 10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45" h="10899">
                                <a:moveTo>
                                  <a:pt x="0" y="10899"/>
                                </a:moveTo>
                                <a:lnTo>
                                  <a:pt x="7245" y="10899"/>
                                </a:lnTo>
                                <a:lnTo>
                                  <a:pt x="7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089" y="792"/>
                            <a:ext cx="6944" cy="10351"/>
                          </a:xfrm>
                          <a:custGeom>
                            <a:avLst/>
                            <a:gdLst>
                              <a:gd name="T0" fmla="+- 0 9089 9089"/>
                              <a:gd name="T1" fmla="*/ T0 w 6944"/>
                              <a:gd name="T2" fmla="+- 0 11143 792"/>
                              <a:gd name="T3" fmla="*/ 11143 h 10351"/>
                              <a:gd name="T4" fmla="+- 0 16032 9089"/>
                              <a:gd name="T5" fmla="*/ T4 w 6944"/>
                              <a:gd name="T6" fmla="+- 0 11143 792"/>
                              <a:gd name="T7" fmla="*/ 11143 h 10351"/>
                              <a:gd name="T8" fmla="+- 0 16032 9089"/>
                              <a:gd name="T9" fmla="*/ T8 w 6944"/>
                              <a:gd name="T10" fmla="+- 0 792 792"/>
                              <a:gd name="T11" fmla="*/ 792 h 10351"/>
                              <a:gd name="T12" fmla="+- 0 9089 9089"/>
                              <a:gd name="T13" fmla="*/ T12 w 6944"/>
                              <a:gd name="T14" fmla="+- 0 792 792"/>
                              <a:gd name="T15" fmla="*/ 792 h 10351"/>
                              <a:gd name="T16" fmla="+- 0 9089 9089"/>
                              <a:gd name="T17" fmla="*/ T16 w 6944"/>
                              <a:gd name="T18" fmla="+- 0 11143 792"/>
                              <a:gd name="T19" fmla="*/ 11143 h 10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4" h="10351">
                                <a:moveTo>
                                  <a:pt x="0" y="10351"/>
                                </a:moveTo>
                                <a:lnTo>
                                  <a:pt x="6943" y="10351"/>
                                </a:lnTo>
                                <a:lnTo>
                                  <a:pt x="69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1" y="1328"/>
                            <a:ext cx="2087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853CA" id="Group 12" o:spid="_x0000_s1026" style="position:absolute;margin-left:447pt;margin-top:26.25pt;width:362.25pt;height:544.95pt;z-index:-251659776;mso-position-horizontal-relative:page;mso-position-vertical-relative:page" coordorigin="8938,518" coordsize="7245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">
                <v:shape id="Freeform 15" o:spid="_x0000_s1027" style="position:absolute;left:8938;top:518;width:7245;height:10899;visibility:visible;mso-wrap-style:square;v-text-anchor:top" coordsize="7245,1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" path="m,10899r7245,l7245,,,,,10899xe" filled="f" strokecolor="#1f487c" strokeweight="3pt">
                  <v:path arrowok="t" o:connecttype="custom" o:connectlocs="0,11417;7245,11417;7245,518;0,518;0,11417" o:connectangles="0,0,0,0,0"/>
                </v:shape>
                <v:shape id="Freeform 14" o:spid="_x0000_s1028" style="position:absolute;left:9089;top:792;width:6944;height:10351;visibility:visible;mso-wrap-style:square;v-text-anchor:top" coordsize="6944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" path="m,10351r6943,l6943,,,,,10351xe" filled="f" strokecolor="#c0504d" strokeweight="1pt">
                  <v:path arrowok="t" o:connecttype="custom" o:connectlocs="0,11143;6943,11143;6943,792;0,792;0,1114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1531;top:1328;width:2087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B70434">
      <w:pPr>
        <w:spacing w:before="5" w:line="260" w:lineRule="exact"/>
        <w:rPr>
          <w:sz w:val="26"/>
          <w:szCs w:val="26"/>
        </w:rPr>
      </w:pPr>
    </w:p>
    <w:p w:rsidR="00B70434" w:rsidRDefault="00CC330D">
      <w:pPr>
        <w:ind w:left="1354" w:right="9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A27E42">
        <w:rPr>
          <w:rFonts w:ascii="Calibri" w:eastAsia="Calibri" w:hAnsi="Calibri" w:cs="Calibri"/>
          <w:b/>
          <w:sz w:val="28"/>
          <w:szCs w:val="28"/>
        </w:rPr>
        <w:t>17</w:t>
      </w:r>
      <w:r>
        <w:rPr>
          <w:rFonts w:ascii="Calibri" w:eastAsia="Calibri" w:hAnsi="Calibri" w:cs="Calibri"/>
          <w:b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sz w:val="28"/>
          <w:szCs w:val="28"/>
        </w:rPr>
        <w:t>AH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AH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b/>
          <w:sz w:val="28"/>
          <w:szCs w:val="28"/>
        </w:rPr>
        <w:t>*</w:t>
      </w:r>
    </w:p>
    <w:p w:rsidR="00B70434" w:rsidRDefault="00B70434">
      <w:pPr>
        <w:spacing w:before="6" w:line="240" w:lineRule="exact"/>
        <w:rPr>
          <w:sz w:val="24"/>
          <w:szCs w:val="24"/>
        </w:rPr>
      </w:pPr>
    </w:p>
    <w:p w:rsidR="00B70434" w:rsidRDefault="00CC330D">
      <w:pPr>
        <w:ind w:left="1779" w:right="14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EEF C</w:t>
      </w:r>
      <w:r>
        <w:rPr>
          <w:rFonts w:ascii="Calibri" w:eastAsia="Calibri" w:hAnsi="Calibri" w:cs="Calibri"/>
          <w:b/>
          <w:spacing w:val="-2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**</w:t>
      </w:r>
    </w:p>
    <w:p w:rsidR="00B70434" w:rsidRDefault="00CC330D">
      <w:pPr>
        <w:spacing w:line="240" w:lineRule="exact"/>
        <w:ind w:left="1194" w:right="8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FEATURE – INTERBREED S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2"/>
          <w:position w:val="1"/>
        </w:rPr>
        <w:t>T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-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d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position w:val="1"/>
        </w:rPr>
        <w:t>LL BREEDS</w:t>
      </w:r>
    </w:p>
    <w:p w:rsidR="00B70434" w:rsidRDefault="00B70434">
      <w:pPr>
        <w:spacing w:before="7" w:line="140" w:lineRule="exact"/>
        <w:rPr>
          <w:sz w:val="14"/>
          <w:szCs w:val="14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197" w:right="826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spacing w:val="-1"/>
        </w:rPr>
        <w:t>J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GING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8.</w:t>
      </w:r>
      <w:r>
        <w:rPr>
          <w:rFonts w:ascii="Calibri" w:eastAsia="Calibri" w:hAnsi="Calibri" w:cs="Calibri"/>
          <w:b/>
          <w:spacing w:val="1"/>
        </w:rPr>
        <w:t>3</w:t>
      </w:r>
      <w:r>
        <w:rPr>
          <w:rFonts w:ascii="Calibri" w:eastAsia="Calibri" w:hAnsi="Calibri" w:cs="Calibri"/>
          <w:b/>
        </w:rPr>
        <w:t>0am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 w:rsidR="00A27E42">
        <w:rPr>
          <w:rFonts w:ascii="Calibri" w:eastAsia="Calibri" w:hAnsi="Calibri" w:cs="Calibri"/>
          <w:b/>
        </w:rPr>
        <w:t>18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  <w:spacing w:val="-1"/>
        </w:rPr>
        <w:t>E</w:t>
      </w:r>
      <w:r w:rsidR="00A27E42">
        <w:rPr>
          <w:rFonts w:ascii="Calibri" w:eastAsia="Calibri" w:hAnsi="Calibri" w:cs="Calibri"/>
          <w:b/>
        </w:rPr>
        <w:t>R, 2017</w:t>
      </w:r>
    </w:p>
    <w:p w:rsidR="00AD4B1F" w:rsidRDefault="00AD4B1F">
      <w:pPr>
        <w:ind w:left="1197" w:right="826"/>
        <w:jc w:val="center"/>
        <w:rPr>
          <w:rFonts w:ascii="Calibri" w:eastAsia="Calibri" w:hAnsi="Calibri" w:cs="Calibri"/>
        </w:rPr>
      </w:pPr>
    </w:p>
    <w:p w:rsidR="00B70434" w:rsidRDefault="00B70434">
      <w:pPr>
        <w:spacing w:before="5" w:line="140" w:lineRule="exact"/>
        <w:rPr>
          <w:sz w:val="14"/>
          <w:szCs w:val="14"/>
        </w:rPr>
      </w:pPr>
    </w:p>
    <w:p w:rsidR="00B70434" w:rsidRDefault="00AD4B1F" w:rsidP="00AD4B1F">
      <w:pPr>
        <w:ind w:left="1197" w:right="1842" w:firstLine="720"/>
        <w:jc w:val="both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SECTION  SPONSORS</w:t>
      </w:r>
      <w:proofErr w:type="gramEnd"/>
    </w:p>
    <w:p w:rsidR="00AD4B1F" w:rsidRPr="00AD4B1F" w:rsidRDefault="00AD4B1F" w:rsidP="00AD4B1F">
      <w:pPr>
        <w:ind w:left="1197" w:right="1842" w:firstLine="720"/>
        <w:jc w:val="both"/>
        <w:rPr>
          <w:rFonts w:eastAsia="Calibri"/>
          <w:sz w:val="12"/>
          <w:szCs w:val="12"/>
        </w:rPr>
      </w:pPr>
    </w:p>
    <w:p w:rsidR="00AD4B1F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  <w:w w:val="99"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.</w:t>
      </w:r>
      <w:r w:rsidRPr="00AD4B1F">
        <w:rPr>
          <w:rFonts w:asciiTheme="minorHAnsi" w:eastAsia="Calibri" w:hAnsiTheme="minorHAnsi" w:cstheme="minorHAnsi"/>
          <w:b/>
          <w:spacing w:val="1"/>
        </w:rPr>
        <w:t>H</w:t>
      </w:r>
      <w:r w:rsidRPr="00AD4B1F">
        <w:rPr>
          <w:rFonts w:asciiTheme="minorHAnsi" w:eastAsia="Calibri" w:hAnsiTheme="minorHAnsi" w:cstheme="minorHAnsi"/>
          <w:b/>
        </w:rPr>
        <w:t>.</w:t>
      </w:r>
      <w:r w:rsidRPr="00AD4B1F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PO</w:t>
      </w:r>
      <w:r w:rsidRPr="00AD4B1F">
        <w:rPr>
          <w:rFonts w:asciiTheme="minorHAnsi" w:eastAsia="Calibri" w:hAnsiTheme="minorHAnsi" w:cstheme="minorHAnsi"/>
          <w:b/>
          <w:spacing w:val="-1"/>
        </w:rPr>
        <w:t>Y</w:t>
      </w:r>
      <w:r w:rsidRPr="00AD4B1F">
        <w:rPr>
          <w:rFonts w:asciiTheme="minorHAnsi" w:eastAsia="Calibri" w:hAnsiTheme="minorHAnsi" w:cstheme="minorHAnsi"/>
          <w:b/>
          <w:spacing w:val="3"/>
        </w:rPr>
        <w:t>N</w:t>
      </w:r>
      <w:r w:rsidRPr="00AD4B1F">
        <w:rPr>
          <w:rFonts w:asciiTheme="minorHAnsi" w:eastAsia="Calibri" w:hAnsiTheme="minorHAnsi" w:cstheme="minorHAnsi"/>
          <w:b/>
        </w:rPr>
        <w:t>TING,</w:t>
      </w:r>
      <w:r w:rsidRPr="00AD4B1F">
        <w:rPr>
          <w:rFonts w:asciiTheme="minorHAnsi" w:eastAsia="Calibri" w:hAnsiTheme="minorHAnsi" w:cstheme="minorHAnsi"/>
          <w:b/>
          <w:spacing w:val="-9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Ve</w:t>
      </w:r>
      <w:r w:rsidRPr="00AD4B1F">
        <w:rPr>
          <w:rFonts w:asciiTheme="minorHAnsi" w:eastAsia="Calibri" w:hAnsiTheme="minorHAnsi" w:cstheme="minorHAnsi"/>
          <w:b/>
          <w:spacing w:val="1"/>
        </w:rPr>
        <w:t>t</w:t>
      </w:r>
      <w:r w:rsidRPr="00AD4B1F">
        <w:rPr>
          <w:rFonts w:asciiTheme="minorHAnsi" w:eastAsia="Calibri" w:hAnsiTheme="minorHAnsi" w:cstheme="minorHAnsi"/>
          <w:b/>
        </w:rPr>
        <w:t>e</w:t>
      </w:r>
      <w:r w:rsidRPr="00AD4B1F">
        <w:rPr>
          <w:rFonts w:asciiTheme="minorHAnsi" w:eastAsia="Calibri" w:hAnsiTheme="minorHAnsi" w:cstheme="minorHAnsi"/>
          <w:b/>
          <w:spacing w:val="1"/>
        </w:rPr>
        <w:t>r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1"/>
        </w:rPr>
        <w:t>r</w:t>
      </w:r>
      <w:r w:rsidRPr="00AD4B1F">
        <w:rPr>
          <w:rFonts w:asciiTheme="minorHAnsi" w:eastAsia="Calibri" w:hAnsiTheme="minorHAnsi" w:cstheme="minorHAnsi"/>
          <w:b/>
        </w:rPr>
        <w:t>y</w:t>
      </w:r>
      <w:r w:rsidRPr="00AD4B1F">
        <w:rPr>
          <w:rFonts w:asciiTheme="minorHAnsi" w:eastAsia="Calibri" w:hAnsiTheme="minorHAnsi" w:cstheme="minorHAnsi"/>
          <w:b/>
          <w:spacing w:val="-6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Ho</w:t>
      </w:r>
      <w:r w:rsidRPr="00AD4B1F">
        <w:rPr>
          <w:rFonts w:asciiTheme="minorHAnsi" w:eastAsia="Calibri" w:hAnsiTheme="minorHAnsi" w:cstheme="minorHAnsi"/>
          <w:b/>
        </w:rPr>
        <w:t>s</w:t>
      </w:r>
      <w:r w:rsidRPr="00AD4B1F">
        <w:rPr>
          <w:rFonts w:asciiTheme="minorHAnsi" w:eastAsia="Calibri" w:hAnsiTheme="minorHAnsi" w:cstheme="minorHAnsi"/>
          <w:b/>
          <w:spacing w:val="1"/>
        </w:rPr>
        <w:t>p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</w:rPr>
        <w:t>tal,</w:t>
      </w:r>
      <w:r w:rsidRPr="00AD4B1F">
        <w:rPr>
          <w:rFonts w:asciiTheme="minorHAnsi" w:eastAsia="Calibri" w:hAnsiTheme="minorHAnsi" w:cstheme="minorHAnsi"/>
          <w:b/>
          <w:spacing w:val="-9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3"/>
          <w:w w:val="99"/>
        </w:rPr>
        <w:t>G</w:t>
      </w:r>
      <w:r w:rsidRPr="00AD4B1F">
        <w:rPr>
          <w:rFonts w:asciiTheme="minorHAnsi" w:eastAsia="Calibri" w:hAnsiTheme="minorHAnsi" w:cstheme="minorHAnsi"/>
          <w:b/>
          <w:spacing w:val="-1"/>
        </w:rPr>
        <w:t>l</w:t>
      </w:r>
      <w:r w:rsidRPr="00AD4B1F">
        <w:rPr>
          <w:rFonts w:asciiTheme="minorHAnsi" w:eastAsia="Calibri" w:hAnsiTheme="minorHAnsi" w:cstheme="minorHAnsi"/>
          <w:b/>
          <w:spacing w:val="1"/>
          <w:w w:val="99"/>
        </w:rPr>
        <w:t>ouc</w:t>
      </w:r>
      <w:r w:rsidRPr="00AD4B1F">
        <w:rPr>
          <w:rFonts w:asciiTheme="minorHAnsi" w:eastAsia="Calibri" w:hAnsiTheme="minorHAnsi" w:cstheme="minorHAnsi"/>
          <w:b/>
          <w:w w:val="99"/>
        </w:rPr>
        <w:t>est</w:t>
      </w:r>
      <w:r w:rsidRPr="00AD4B1F">
        <w:rPr>
          <w:rFonts w:asciiTheme="minorHAnsi" w:eastAsia="Calibri" w:hAnsiTheme="minorHAnsi" w:cstheme="minorHAnsi"/>
          <w:b/>
          <w:spacing w:val="1"/>
          <w:w w:val="99"/>
        </w:rPr>
        <w:t>e</w:t>
      </w:r>
      <w:r w:rsidRPr="00AD4B1F">
        <w:rPr>
          <w:rFonts w:asciiTheme="minorHAnsi" w:eastAsia="Calibri" w:hAnsiTheme="minorHAnsi" w:cstheme="minorHAnsi"/>
          <w:b/>
          <w:w w:val="99"/>
        </w:rPr>
        <w:t>r</w:t>
      </w:r>
    </w:p>
    <w:p w:rsidR="00AD4B1F" w:rsidRPr="00AD4B1F" w:rsidRDefault="007723C5" w:rsidP="00AD4B1F">
      <w:pPr>
        <w:pStyle w:val="NoSpacing"/>
        <w:jc w:val="center"/>
        <w:rPr>
          <w:rFonts w:asciiTheme="minorHAnsi" w:eastAsia="Calibri" w:hAnsiTheme="minorHAnsi" w:cstheme="minorHAnsi"/>
          <w:b/>
          <w:w w:val="99"/>
        </w:rPr>
      </w:pPr>
      <w:r>
        <w:rPr>
          <w:rFonts w:asciiTheme="minorHAnsi" w:eastAsia="Calibri" w:hAnsiTheme="minorHAnsi" w:cstheme="minorHAnsi"/>
          <w:b/>
        </w:rPr>
        <w:t>LOU KLAUSER</w:t>
      </w:r>
    </w:p>
    <w:p w:rsidR="00AD4B1F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  <w:w w:val="99"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JA</w:t>
      </w:r>
      <w:r w:rsidRPr="00AD4B1F">
        <w:rPr>
          <w:rFonts w:asciiTheme="minorHAnsi" w:eastAsia="Calibri" w:hAnsiTheme="minorHAnsi" w:cstheme="minorHAnsi"/>
          <w:b/>
          <w:spacing w:val="3"/>
        </w:rPr>
        <w:t>M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S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G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OC</w:t>
      </w:r>
      <w:r w:rsidRPr="00AD4B1F">
        <w:rPr>
          <w:rFonts w:asciiTheme="minorHAnsi" w:eastAsia="Calibri" w:hAnsiTheme="minorHAnsi" w:cstheme="minorHAnsi"/>
          <w:b/>
          <w:spacing w:val="2"/>
        </w:rPr>
        <w:t>H—</w:t>
      </w:r>
      <w:r w:rsidR="007723C5">
        <w:rPr>
          <w:rFonts w:asciiTheme="minorHAnsi" w:eastAsia="Calibri" w:hAnsiTheme="minorHAnsi" w:cstheme="minorHAnsi"/>
          <w:b/>
        </w:rPr>
        <w:t>GOOCH AGENCIES</w:t>
      </w:r>
    </w:p>
    <w:p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RT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d</w:t>
      </w:r>
      <w:r w:rsidRPr="00AD4B1F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LYN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B</w:t>
      </w:r>
      <w:r w:rsidRPr="00AD4B1F">
        <w:rPr>
          <w:rFonts w:asciiTheme="minorHAnsi" w:eastAsia="Calibri" w:hAnsiTheme="minorHAnsi" w:cstheme="minorHAnsi"/>
          <w:b/>
        </w:rPr>
        <w:t>RO</w:t>
      </w:r>
      <w:r w:rsidRPr="00AD4B1F">
        <w:rPr>
          <w:rFonts w:asciiTheme="minorHAnsi" w:eastAsia="Calibri" w:hAnsiTheme="minorHAnsi" w:cstheme="minorHAnsi"/>
          <w:b/>
          <w:spacing w:val="-1"/>
        </w:rPr>
        <w:t>W</w:t>
      </w:r>
      <w:r w:rsidRPr="00AD4B1F">
        <w:rPr>
          <w:rFonts w:asciiTheme="minorHAnsi" w:eastAsia="Calibri" w:hAnsiTheme="minorHAnsi" w:cstheme="minorHAnsi"/>
          <w:b/>
          <w:spacing w:val="5"/>
        </w:rPr>
        <w:t>N</w:t>
      </w:r>
      <w:r w:rsidRPr="00AD4B1F">
        <w:rPr>
          <w:rFonts w:asciiTheme="minorHAnsi" w:eastAsia="Calibri" w:hAnsiTheme="minorHAnsi" w:cstheme="minorHAnsi"/>
          <w:b/>
        </w:rPr>
        <w:t>—L</w:t>
      </w:r>
      <w:r w:rsidRPr="00AD4B1F">
        <w:rPr>
          <w:rFonts w:asciiTheme="minorHAnsi" w:eastAsia="Calibri" w:hAnsiTheme="minorHAnsi" w:cstheme="minorHAnsi"/>
          <w:b/>
          <w:spacing w:val="-1"/>
        </w:rPr>
        <w:t>y</w:t>
      </w:r>
      <w:r w:rsidRPr="00AD4B1F">
        <w:rPr>
          <w:rFonts w:asciiTheme="minorHAnsi" w:eastAsia="Calibri" w:hAnsiTheme="minorHAnsi" w:cstheme="minorHAnsi"/>
          <w:b/>
          <w:spacing w:val="1"/>
        </w:rPr>
        <w:t>nd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-1"/>
        </w:rPr>
        <w:t>l</w:t>
      </w:r>
      <w:r w:rsidRPr="00AD4B1F">
        <w:rPr>
          <w:rFonts w:asciiTheme="minorHAnsi" w:eastAsia="Calibri" w:hAnsiTheme="minorHAnsi" w:cstheme="minorHAnsi"/>
          <w:b/>
        </w:rPr>
        <w:t>e</w:t>
      </w:r>
      <w:r w:rsidRPr="00AD4B1F">
        <w:rPr>
          <w:rFonts w:asciiTheme="minorHAnsi" w:eastAsia="Calibri" w:hAnsiTheme="minorHAnsi" w:cstheme="minorHAnsi"/>
          <w:b/>
          <w:spacing w:val="-15"/>
        </w:rPr>
        <w:t xml:space="preserve"> </w:t>
      </w:r>
      <w:proofErr w:type="spellStart"/>
      <w:r w:rsidRPr="00AD4B1F">
        <w:rPr>
          <w:rFonts w:asciiTheme="minorHAnsi" w:eastAsia="Calibri" w:hAnsiTheme="minorHAnsi" w:cstheme="minorHAnsi"/>
          <w:b/>
        </w:rPr>
        <w:t>L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  <w:spacing w:val="1"/>
        </w:rPr>
        <w:t>mou</w:t>
      </w:r>
      <w:r w:rsidRPr="00AD4B1F">
        <w:rPr>
          <w:rFonts w:asciiTheme="minorHAnsi" w:eastAsia="Calibri" w:hAnsiTheme="minorHAnsi" w:cstheme="minorHAnsi"/>
          <w:b/>
        </w:rPr>
        <w:t>s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="007723C5">
        <w:rPr>
          <w:rFonts w:asciiTheme="minorHAnsi" w:eastAsia="Calibri" w:hAnsiTheme="minorHAnsi" w:cstheme="minorHAnsi"/>
          <w:b/>
        </w:rPr>
        <w:t>n</w:t>
      </w:r>
      <w:proofErr w:type="spellEnd"/>
      <w:r w:rsidR="007723C5">
        <w:rPr>
          <w:rFonts w:asciiTheme="minorHAnsi" w:eastAsia="Calibri" w:hAnsiTheme="minorHAnsi" w:cstheme="minorHAnsi"/>
          <w:b/>
        </w:rPr>
        <w:t xml:space="preserve"> Stud</w:t>
      </w:r>
    </w:p>
    <w:p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</w:rPr>
        <w:t>W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</w:rPr>
        <w:t>LL</w:t>
      </w:r>
      <w:r w:rsidRPr="00AD4B1F">
        <w:rPr>
          <w:rFonts w:asciiTheme="minorHAnsi" w:eastAsia="Calibri" w:hAnsiTheme="minorHAnsi" w:cstheme="minorHAnsi"/>
          <w:b/>
          <w:spacing w:val="1"/>
        </w:rPr>
        <w:t>I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="007723C5">
        <w:rPr>
          <w:rFonts w:asciiTheme="minorHAnsi" w:eastAsia="Calibri" w:hAnsiTheme="minorHAnsi" w:cstheme="minorHAnsi"/>
          <w:b/>
        </w:rPr>
        <w:t>M ONLEY</w:t>
      </w:r>
    </w:p>
    <w:p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LCOLM</w:t>
      </w:r>
      <w:r w:rsidRPr="00AD4B1F">
        <w:rPr>
          <w:rFonts w:asciiTheme="minorHAnsi" w:eastAsia="Calibri" w:hAnsiTheme="minorHAnsi" w:cstheme="minorHAnsi"/>
          <w:b/>
          <w:spacing w:val="-6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W</w:t>
      </w:r>
      <w:r w:rsidRPr="00AD4B1F">
        <w:rPr>
          <w:rFonts w:asciiTheme="minorHAnsi" w:eastAsia="Calibri" w:hAnsiTheme="minorHAnsi" w:cstheme="minorHAnsi"/>
          <w:b/>
          <w:spacing w:val="-1"/>
        </w:rPr>
        <w:t>O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D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d</w:t>
      </w:r>
      <w:r w:rsidRPr="00AD4B1F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JO</w:t>
      </w:r>
      <w:r w:rsidRPr="00AD4B1F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PO</w:t>
      </w:r>
      <w:r w:rsidRPr="00AD4B1F">
        <w:rPr>
          <w:rFonts w:asciiTheme="minorHAnsi" w:eastAsia="Calibri" w:hAnsiTheme="minorHAnsi" w:cstheme="minorHAnsi"/>
          <w:b/>
        </w:rPr>
        <w:t>P</w:t>
      </w:r>
      <w:r w:rsidRPr="00AD4B1F">
        <w:rPr>
          <w:rFonts w:asciiTheme="minorHAnsi" w:eastAsia="Calibri" w:hAnsiTheme="minorHAnsi" w:cstheme="minorHAnsi"/>
          <w:b/>
          <w:spacing w:val="2"/>
        </w:rPr>
        <w:t>E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s</w:t>
      </w:r>
      <w:r w:rsidRPr="00AD4B1F">
        <w:rPr>
          <w:rFonts w:asciiTheme="minorHAnsi" w:eastAsia="Calibri" w:hAnsiTheme="minorHAnsi" w:cstheme="minorHAnsi"/>
          <w:b/>
          <w:spacing w:val="1"/>
        </w:rPr>
        <w:t>h</w:t>
      </w:r>
      <w:r w:rsidRPr="00AD4B1F">
        <w:rPr>
          <w:rFonts w:asciiTheme="minorHAnsi" w:eastAsia="Calibri" w:hAnsiTheme="minorHAnsi" w:cstheme="minorHAnsi"/>
          <w:b/>
        </w:rPr>
        <w:t>w</w:t>
      </w:r>
      <w:r w:rsidRPr="00AD4B1F">
        <w:rPr>
          <w:rFonts w:asciiTheme="minorHAnsi" w:eastAsia="Calibri" w:hAnsiTheme="minorHAnsi" w:cstheme="minorHAnsi"/>
          <w:b/>
          <w:spacing w:val="1"/>
        </w:rPr>
        <w:t>oo</w:t>
      </w:r>
      <w:r w:rsidR="007723C5">
        <w:rPr>
          <w:rFonts w:asciiTheme="minorHAnsi" w:eastAsia="Calibri" w:hAnsiTheme="minorHAnsi" w:cstheme="minorHAnsi"/>
          <w:b/>
        </w:rPr>
        <w:t xml:space="preserve">d </w:t>
      </w:r>
      <w:proofErr w:type="spellStart"/>
      <w:r w:rsidR="007723C5">
        <w:rPr>
          <w:rFonts w:asciiTheme="minorHAnsi" w:eastAsia="Calibri" w:hAnsiTheme="minorHAnsi" w:cstheme="minorHAnsi"/>
          <w:b/>
        </w:rPr>
        <w:t>Devons</w:t>
      </w:r>
      <w:proofErr w:type="spellEnd"/>
    </w:p>
    <w:p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</w:rPr>
        <w:t>GARY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3"/>
        </w:rPr>
        <w:t>N</w:t>
      </w:r>
      <w:r w:rsidRPr="00AD4B1F">
        <w:rPr>
          <w:rFonts w:asciiTheme="minorHAnsi" w:eastAsia="Calibri" w:hAnsiTheme="minorHAnsi" w:cstheme="minorHAnsi"/>
          <w:b/>
        </w:rPr>
        <w:t>D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K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RRIE</w:t>
      </w:r>
      <w:r w:rsidRPr="00AD4B1F">
        <w:rPr>
          <w:rFonts w:asciiTheme="minorHAnsi" w:eastAsia="Calibri" w:hAnsiTheme="minorHAnsi" w:cstheme="minorHAnsi"/>
          <w:b/>
          <w:spacing w:val="-8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3"/>
        </w:rPr>
        <w:t>G</w:t>
      </w:r>
      <w:r w:rsidRPr="00AD4B1F">
        <w:rPr>
          <w:rFonts w:asciiTheme="minorHAnsi" w:eastAsia="Calibri" w:hAnsiTheme="minorHAnsi" w:cstheme="minorHAnsi"/>
          <w:b/>
        </w:rPr>
        <w:t>OO</w:t>
      </w:r>
      <w:r w:rsidRPr="00AD4B1F">
        <w:rPr>
          <w:rFonts w:asciiTheme="minorHAnsi" w:eastAsia="Calibri" w:hAnsiTheme="minorHAnsi" w:cstheme="minorHAnsi"/>
          <w:b/>
          <w:spacing w:val="2"/>
        </w:rPr>
        <w:t>C</w:t>
      </w:r>
      <w:r w:rsidRPr="00AD4B1F">
        <w:rPr>
          <w:rFonts w:asciiTheme="minorHAnsi" w:eastAsia="Calibri" w:hAnsiTheme="minorHAnsi" w:cstheme="minorHAnsi"/>
          <w:b/>
          <w:spacing w:val="3"/>
        </w:rPr>
        <w:t>H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8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H</w:t>
      </w:r>
      <w:r w:rsidRPr="00AD4B1F">
        <w:rPr>
          <w:rFonts w:asciiTheme="minorHAnsi" w:eastAsia="Calibri" w:hAnsiTheme="minorHAnsi" w:cstheme="minorHAnsi"/>
          <w:b/>
          <w:spacing w:val="1"/>
        </w:rPr>
        <w:t>i</w:t>
      </w:r>
      <w:r w:rsidRPr="00AD4B1F">
        <w:rPr>
          <w:rFonts w:asciiTheme="minorHAnsi" w:eastAsia="Calibri" w:hAnsiTheme="minorHAnsi" w:cstheme="minorHAnsi"/>
          <w:b/>
          <w:spacing w:val="-1"/>
        </w:rPr>
        <w:t>ll</w:t>
      </w:r>
      <w:r w:rsidRPr="00AD4B1F">
        <w:rPr>
          <w:rFonts w:asciiTheme="minorHAnsi" w:eastAsia="Calibri" w:hAnsiTheme="minorHAnsi" w:cstheme="minorHAnsi"/>
          <w:b/>
          <w:spacing w:val="2"/>
        </w:rPr>
        <w:t>v</w:t>
      </w:r>
      <w:r w:rsidRPr="00AD4B1F">
        <w:rPr>
          <w:rFonts w:asciiTheme="minorHAnsi" w:eastAsia="Calibri" w:hAnsiTheme="minorHAnsi" w:cstheme="minorHAnsi"/>
          <w:b/>
          <w:spacing w:val="-1"/>
        </w:rPr>
        <w:t>i</w:t>
      </w:r>
      <w:r w:rsidRPr="00AD4B1F">
        <w:rPr>
          <w:rFonts w:asciiTheme="minorHAnsi" w:eastAsia="Calibri" w:hAnsiTheme="minorHAnsi" w:cstheme="minorHAnsi"/>
          <w:b/>
        </w:rPr>
        <w:t>ew</w:t>
      </w:r>
      <w:r w:rsidRPr="00AD4B1F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  <w:spacing w:val="3"/>
        </w:rPr>
        <w:t>n</w:t>
      </w:r>
      <w:r w:rsidRPr="00AD4B1F">
        <w:rPr>
          <w:rFonts w:asciiTheme="minorHAnsi" w:eastAsia="Calibri" w:hAnsiTheme="minorHAnsi" w:cstheme="minorHAnsi"/>
          <w:b/>
          <w:spacing w:val="-1"/>
        </w:rPr>
        <w:t>g</w:t>
      </w:r>
      <w:r w:rsidRPr="00AD4B1F">
        <w:rPr>
          <w:rFonts w:asciiTheme="minorHAnsi" w:eastAsia="Calibri" w:hAnsiTheme="minorHAnsi" w:cstheme="minorHAnsi"/>
          <w:b/>
          <w:spacing w:val="1"/>
        </w:rPr>
        <w:t>u</w:t>
      </w:r>
      <w:r w:rsidRPr="00AD4B1F">
        <w:rPr>
          <w:rFonts w:asciiTheme="minorHAnsi" w:eastAsia="Calibri" w:hAnsiTheme="minorHAnsi" w:cstheme="minorHAnsi"/>
          <w:b/>
        </w:rPr>
        <w:t>s</w:t>
      </w:r>
    </w:p>
    <w:p w:rsidR="00B70434" w:rsidRPr="00AD4B1F" w:rsidRDefault="00CC330D" w:rsidP="00AD4B1F">
      <w:pPr>
        <w:pStyle w:val="NoSpacing"/>
        <w:jc w:val="center"/>
        <w:rPr>
          <w:rFonts w:asciiTheme="minorHAnsi" w:eastAsia="Calibri" w:hAnsiTheme="minorHAnsi" w:cstheme="minorHAnsi"/>
          <w:b/>
        </w:rPr>
      </w:pPr>
      <w:r w:rsidRPr="00AD4B1F">
        <w:rPr>
          <w:rFonts w:asciiTheme="minorHAnsi" w:eastAsia="Calibri" w:hAnsiTheme="minorHAnsi" w:cstheme="minorHAnsi"/>
          <w:b/>
          <w:spacing w:val="-1"/>
        </w:rPr>
        <w:t>J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  <w:spacing w:val="-1"/>
        </w:rPr>
        <w:t>H</w:t>
      </w:r>
      <w:r w:rsidRPr="00AD4B1F">
        <w:rPr>
          <w:rFonts w:asciiTheme="minorHAnsi" w:eastAsia="Calibri" w:hAnsiTheme="minorHAnsi" w:cstheme="minorHAnsi"/>
          <w:b/>
        </w:rPr>
        <w:t>N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AND</w:t>
      </w:r>
      <w:r w:rsidRPr="00AD4B1F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KA</w:t>
      </w:r>
      <w:r w:rsidRPr="00AD4B1F">
        <w:rPr>
          <w:rFonts w:asciiTheme="minorHAnsi" w:eastAsia="Calibri" w:hAnsiTheme="minorHAnsi" w:cstheme="minorHAnsi"/>
          <w:b/>
        </w:rPr>
        <w:t>Y</w:t>
      </w:r>
      <w:r w:rsidRPr="00AD4B1F">
        <w:rPr>
          <w:rFonts w:asciiTheme="minorHAnsi" w:eastAsia="Calibri" w:hAnsiTheme="minorHAnsi" w:cstheme="minorHAnsi"/>
          <w:b/>
          <w:spacing w:val="-1"/>
        </w:rPr>
        <w:t xml:space="preserve"> S</w:t>
      </w: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  <w:spacing w:val="3"/>
        </w:rPr>
        <w:t>H</w:t>
      </w:r>
      <w:r w:rsidRPr="00AD4B1F">
        <w:rPr>
          <w:rFonts w:asciiTheme="minorHAnsi" w:eastAsia="Calibri" w:hAnsiTheme="minorHAnsi" w:cstheme="minorHAnsi"/>
          <w:b/>
        </w:rPr>
        <w:t>—</w:t>
      </w:r>
      <w:r w:rsidRPr="00AD4B1F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M</w:t>
      </w:r>
      <w:r w:rsidRPr="00AD4B1F">
        <w:rPr>
          <w:rFonts w:asciiTheme="minorHAnsi" w:eastAsia="Calibri" w:hAnsiTheme="minorHAnsi" w:cstheme="minorHAnsi"/>
          <w:b/>
        </w:rPr>
        <w:t>Y</w:t>
      </w:r>
      <w:r w:rsidRPr="00AD4B1F">
        <w:rPr>
          <w:rFonts w:asciiTheme="minorHAnsi" w:eastAsia="Calibri" w:hAnsiTheme="minorHAnsi" w:cstheme="minorHAnsi"/>
          <w:b/>
          <w:spacing w:val="-1"/>
        </w:rPr>
        <w:t>A</w:t>
      </w:r>
      <w:r w:rsidRPr="00AD4B1F">
        <w:rPr>
          <w:rFonts w:asciiTheme="minorHAnsi" w:eastAsia="Calibri" w:hAnsiTheme="minorHAnsi" w:cstheme="minorHAnsi"/>
          <w:b/>
        </w:rPr>
        <w:t>LL</w:t>
      </w:r>
      <w:r w:rsidRPr="00AD4B1F">
        <w:rPr>
          <w:rFonts w:asciiTheme="minorHAnsi" w:eastAsia="Calibri" w:hAnsiTheme="minorHAnsi" w:cstheme="minorHAnsi"/>
          <w:b/>
          <w:spacing w:val="-6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1"/>
        </w:rPr>
        <w:t>R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V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</w:rPr>
        <w:t>R</w:t>
      </w:r>
      <w:r w:rsidRPr="00AD4B1F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P</w:t>
      </w:r>
      <w:r w:rsidRPr="00AD4B1F">
        <w:rPr>
          <w:rFonts w:asciiTheme="minorHAnsi" w:eastAsia="Calibri" w:hAnsiTheme="minorHAnsi" w:cstheme="minorHAnsi"/>
          <w:b/>
          <w:spacing w:val="-1"/>
        </w:rPr>
        <w:t>AS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</w:rPr>
        <w:t>ORAL</w:t>
      </w:r>
    </w:p>
    <w:p w:rsidR="00AD4B1F" w:rsidRDefault="00AD4B1F" w:rsidP="00AD4B1F">
      <w:pPr>
        <w:pStyle w:val="NoSpacing"/>
        <w:jc w:val="center"/>
        <w:rPr>
          <w:rFonts w:eastAsia="Calibri"/>
        </w:rPr>
      </w:pPr>
    </w:p>
    <w:p w:rsidR="00B70434" w:rsidRDefault="00CC330D">
      <w:pPr>
        <w:spacing w:before="58"/>
        <w:ind w:left="2337" w:right="19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S</w:t>
      </w:r>
      <w:r>
        <w:rPr>
          <w:rFonts w:ascii="Calibri" w:eastAsia="Calibri" w:hAnsi="Calibri" w:cs="Calibri"/>
          <w:spacing w:val="-1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WA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 xml:space="preserve">D: </w:t>
      </w:r>
      <w:proofErr w:type="spellStart"/>
      <w:r>
        <w:rPr>
          <w:rFonts w:ascii="Calibri" w:eastAsia="Calibri" w:hAnsi="Calibri" w:cs="Calibri"/>
        </w:rPr>
        <w:t>Mr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Brown</w:t>
      </w:r>
    </w:p>
    <w:p w:rsidR="00B70434" w:rsidRDefault="00CC330D">
      <w:pPr>
        <w:ind w:left="2870" w:right="250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</w:rPr>
        <w:t>204</w:t>
      </w:r>
    </w:p>
    <w:p w:rsidR="00B70434" w:rsidRDefault="00CC330D">
      <w:pPr>
        <w:spacing w:line="240" w:lineRule="exact"/>
        <w:ind w:left="2385" w:right="20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LAH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99"/>
          <w:position w:val="1"/>
        </w:rPr>
        <w:t>2</w:t>
      </w:r>
      <w:r>
        <w:rPr>
          <w:rFonts w:ascii="Calibri" w:eastAsia="Calibri" w:hAnsi="Calibri" w:cs="Calibri"/>
          <w:w w:val="99"/>
          <w:position w:val="1"/>
        </w:rPr>
        <w:t>423</w:t>
      </w:r>
    </w:p>
    <w:p w:rsidR="00B70434" w:rsidRDefault="00CC330D">
      <w:pPr>
        <w:ind w:left="1674" w:right="13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o.: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4987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53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414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803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w w:val="99"/>
        </w:rPr>
        <w:t>33</w:t>
      </w:r>
    </w:p>
    <w:p w:rsidR="00B70434" w:rsidRDefault="00CC330D">
      <w:pPr>
        <w:ind w:left="2102" w:right="17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5"/>
        </w:rPr>
        <w:t xml:space="preserve"> </w:t>
      </w:r>
      <w:hyperlink r:id="rId7">
        <w:r>
          <w:rPr>
            <w:rFonts w:ascii="Calibri" w:eastAsia="Calibri" w:hAnsi="Calibri" w:cs="Calibri"/>
            <w:spacing w:val="1"/>
            <w:w w:val="99"/>
          </w:rPr>
          <w:t>a</w:t>
        </w:r>
        <w:r>
          <w:rPr>
            <w:rFonts w:ascii="Calibri" w:eastAsia="Calibri" w:hAnsi="Calibri" w:cs="Calibri"/>
            <w:w w:val="99"/>
          </w:rPr>
          <w:t>rtl</w:t>
        </w:r>
        <w:r>
          <w:rPr>
            <w:rFonts w:ascii="Calibri" w:eastAsia="Calibri" w:hAnsi="Calibri" w:cs="Calibri"/>
            <w:spacing w:val="1"/>
            <w:w w:val="99"/>
          </w:rPr>
          <w:t>ynb</w:t>
        </w:r>
        <w:r>
          <w:rPr>
            <w:rFonts w:ascii="Calibri" w:eastAsia="Calibri" w:hAnsi="Calibri" w:cs="Calibri"/>
            <w:w w:val="99"/>
          </w:rPr>
          <w:t>r</w:t>
        </w:r>
        <w:r>
          <w:rPr>
            <w:rFonts w:ascii="Calibri" w:eastAsia="Calibri" w:hAnsi="Calibri" w:cs="Calibri"/>
            <w:spacing w:val="1"/>
            <w:w w:val="99"/>
          </w:rPr>
          <w:t>o</w:t>
        </w:r>
        <w:r>
          <w:rPr>
            <w:rFonts w:ascii="Calibri" w:eastAsia="Calibri" w:hAnsi="Calibri" w:cs="Calibri"/>
            <w:spacing w:val="-1"/>
            <w:w w:val="99"/>
          </w:rPr>
          <w:t>w</w:t>
        </w:r>
        <w:r>
          <w:rPr>
            <w:rFonts w:ascii="Calibri" w:eastAsia="Calibri" w:hAnsi="Calibri" w:cs="Calibri"/>
            <w:spacing w:val="1"/>
            <w:w w:val="99"/>
          </w:rPr>
          <w:t>n</w:t>
        </w:r>
        <w:r>
          <w:rPr>
            <w:rFonts w:ascii="Calibri" w:eastAsia="Calibri" w:hAnsi="Calibri" w:cs="Calibri"/>
            <w:w w:val="99"/>
          </w:rPr>
          <w:t>@</w:t>
        </w:r>
        <w:r>
          <w:rPr>
            <w:rFonts w:ascii="Calibri" w:eastAsia="Calibri" w:hAnsi="Calibri" w:cs="Calibri"/>
            <w:spacing w:val="1"/>
            <w:w w:val="99"/>
          </w:rPr>
          <w:t>g</w:t>
        </w:r>
        <w:r>
          <w:rPr>
            <w:rFonts w:ascii="Calibri" w:eastAsia="Calibri" w:hAnsi="Calibri" w:cs="Calibri"/>
            <w:spacing w:val="-1"/>
            <w:w w:val="99"/>
          </w:rPr>
          <w:t>m</w:t>
        </w:r>
        <w:r>
          <w:rPr>
            <w:rFonts w:ascii="Calibri" w:eastAsia="Calibri" w:hAnsi="Calibri" w:cs="Calibri"/>
            <w:w w:val="99"/>
          </w:rPr>
          <w:t>ail.c</w:t>
        </w:r>
        <w:r>
          <w:rPr>
            <w:rFonts w:ascii="Calibri" w:eastAsia="Calibri" w:hAnsi="Calibri" w:cs="Calibri"/>
            <w:spacing w:val="3"/>
            <w:w w:val="99"/>
          </w:rPr>
          <w:t>o</w:t>
        </w:r>
        <w:r>
          <w:rPr>
            <w:rFonts w:ascii="Calibri" w:eastAsia="Calibri" w:hAnsi="Calibri" w:cs="Calibri"/>
            <w:w w:val="99"/>
          </w:rPr>
          <w:t>m</w:t>
        </w:r>
      </w:hyperlink>
    </w:p>
    <w:p w:rsidR="00B70434" w:rsidRDefault="00B70434">
      <w:pPr>
        <w:spacing w:before="3" w:line="240" w:lineRule="exact"/>
        <w:rPr>
          <w:sz w:val="24"/>
          <w:szCs w:val="24"/>
        </w:rPr>
      </w:pPr>
    </w:p>
    <w:p w:rsidR="00B70434" w:rsidRDefault="00CC330D">
      <w:pPr>
        <w:ind w:left="1430" w:right="10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TR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WI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CT</w:t>
      </w:r>
      <w:r>
        <w:rPr>
          <w:rFonts w:ascii="Calibri" w:eastAsia="Calibri" w:hAnsi="Calibri" w:cs="Calibri"/>
          <w:b/>
          <w:spacing w:val="2"/>
        </w:rPr>
        <w:t>IO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 w:rsidR="00A85FCF">
        <w:rPr>
          <w:rFonts w:ascii="Calibri" w:eastAsia="Calibri" w:hAnsi="Calibri" w:cs="Calibri"/>
          <w:b/>
        </w:rPr>
        <w:t>F STEWARD</w:t>
      </w:r>
    </w:p>
    <w:p w:rsidR="00B70434" w:rsidRDefault="00A27E42">
      <w:pPr>
        <w:ind w:left="2486" w:right="21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13</w:t>
      </w:r>
      <w:r w:rsidR="00CC330D">
        <w:rPr>
          <w:rFonts w:ascii="Calibri" w:eastAsia="Calibri" w:hAnsi="Calibri" w:cs="Calibri"/>
          <w:b/>
        </w:rPr>
        <w:t>th</w:t>
      </w:r>
      <w:r w:rsidR="00CC330D">
        <w:rPr>
          <w:rFonts w:ascii="Calibri" w:eastAsia="Calibri" w:hAnsi="Calibri" w:cs="Calibri"/>
          <w:b/>
          <w:spacing w:val="-3"/>
        </w:rPr>
        <w:t xml:space="preserve"> </w:t>
      </w:r>
      <w:r w:rsidR="00CC330D">
        <w:rPr>
          <w:rFonts w:ascii="Calibri" w:eastAsia="Calibri" w:hAnsi="Calibri" w:cs="Calibri"/>
          <w:b/>
          <w:spacing w:val="1"/>
        </w:rPr>
        <w:t>No</w:t>
      </w:r>
      <w:r w:rsidR="00CC330D">
        <w:rPr>
          <w:rFonts w:ascii="Calibri" w:eastAsia="Calibri" w:hAnsi="Calibri" w:cs="Calibri"/>
          <w:b/>
          <w:spacing w:val="-1"/>
        </w:rPr>
        <w:t>v</w:t>
      </w:r>
      <w:r w:rsidR="00CC330D">
        <w:rPr>
          <w:rFonts w:ascii="Calibri" w:eastAsia="Calibri" w:hAnsi="Calibri" w:cs="Calibri"/>
          <w:b/>
        </w:rPr>
        <w:t>e</w:t>
      </w:r>
      <w:r w:rsidR="00CC330D">
        <w:rPr>
          <w:rFonts w:ascii="Calibri" w:eastAsia="Calibri" w:hAnsi="Calibri" w:cs="Calibri"/>
          <w:b/>
          <w:spacing w:val="1"/>
        </w:rPr>
        <w:t>mb</w:t>
      </w:r>
      <w:r w:rsidR="00CC330D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r, 2017</w:t>
      </w:r>
    </w:p>
    <w:p w:rsidR="00B70434" w:rsidRDefault="00CC330D">
      <w:pPr>
        <w:spacing w:before="2"/>
        <w:ind w:left="968" w:right="6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*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Jo</w:t>
      </w:r>
      <w:r>
        <w:rPr>
          <w:rFonts w:ascii="Calibri" w:eastAsia="Calibri" w:hAnsi="Calibri" w:cs="Calibri"/>
          <w:b/>
          <w:spacing w:val="1"/>
        </w:rPr>
        <w:t>hn</w:t>
      </w:r>
      <w:r>
        <w:rPr>
          <w:rFonts w:ascii="Calibri" w:eastAsia="Calibri" w:hAnsi="Calibri" w:cs="Calibri"/>
          <w:b/>
        </w:rPr>
        <w:t>es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sease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ion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*</w:t>
      </w:r>
      <w:r>
        <w:rPr>
          <w:rFonts w:ascii="Calibri" w:eastAsia="Calibri" w:hAnsi="Calibri" w:cs="Calibri"/>
          <w:b/>
          <w:w w:val="99"/>
        </w:rPr>
        <w:t xml:space="preserve">*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(No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P1)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nim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 w:rsidR="00A85FCF">
        <w:rPr>
          <w:rFonts w:ascii="Calibri" w:eastAsia="Calibri" w:hAnsi="Calibri" w:cs="Calibri"/>
          <w:b/>
        </w:rPr>
        <w:t>o enter</w:t>
      </w:r>
    </w:p>
    <w:p w:rsidR="00B70434" w:rsidRDefault="00CC330D">
      <w:pPr>
        <w:spacing w:before="1"/>
        <w:ind w:left="1345" w:right="9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</w:rPr>
        <w:t>—</w:t>
      </w:r>
      <w:r>
        <w:rPr>
          <w:rFonts w:ascii="Calibri" w:eastAsia="Calibri" w:hAnsi="Calibri" w:cs="Calibri"/>
          <w:b/>
          <w:spacing w:val="44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  <w:b/>
          <w:spacing w:val="2"/>
        </w:rPr>
        <w:t>00</w:t>
      </w:r>
      <w:r>
        <w:rPr>
          <w:rFonts w:ascii="Calibri" w:eastAsia="Calibri" w:hAnsi="Calibri" w:cs="Calibri"/>
          <w:b/>
        </w:rPr>
        <w:t>a</w:t>
      </w:r>
      <w:r w:rsidR="00A85FCF">
        <w:rPr>
          <w:rFonts w:ascii="Calibri" w:eastAsia="Calibri" w:hAnsi="Calibri" w:cs="Calibri"/>
          <w:b/>
          <w:spacing w:val="1"/>
        </w:rPr>
        <w:t>m</w:t>
      </w:r>
      <w:r w:rsidR="00A85FCF"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A85FCF">
        <w:rPr>
          <w:rFonts w:ascii="Calibri" w:eastAsia="Calibri" w:hAnsi="Calibri" w:cs="Calibri"/>
          <w:b/>
          <w:w w:val="99"/>
        </w:rPr>
        <w:t>11.00pm</w:t>
      </w:r>
    </w:p>
    <w:p w:rsidR="00B70434" w:rsidRDefault="00CC330D">
      <w:pPr>
        <w:ind w:left="2492"/>
        <w:rPr>
          <w:rFonts w:ascii="Calibri" w:eastAsia="Calibri" w:hAnsi="Calibri" w:cs="Calibri"/>
        </w:rPr>
        <w:sectPr w:rsidR="00B70434">
          <w:pgSz w:w="16840" w:h="11920" w:orient="landscape"/>
          <w:pgMar w:top="740" w:right="1180" w:bottom="280" w:left="1160" w:header="720" w:footer="720" w:gutter="0"/>
          <w:cols w:num="2" w:space="720" w:equalWidth="0">
            <w:col w:w="5673" w:space="2356"/>
            <w:col w:w="6471"/>
          </w:cols>
        </w:sect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urd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38"/>
        </w:rPr>
        <w:t xml:space="preserve"> </w:t>
      </w:r>
      <w:r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.00am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11.00</w:t>
      </w:r>
      <w:r>
        <w:rPr>
          <w:rFonts w:ascii="Calibri" w:eastAsia="Calibri" w:hAnsi="Calibri" w:cs="Calibri"/>
          <w:b/>
          <w:spacing w:val="3"/>
        </w:rPr>
        <w:t>p</w:t>
      </w:r>
      <w:r>
        <w:rPr>
          <w:rFonts w:ascii="Calibri" w:eastAsia="Calibri" w:hAnsi="Calibri" w:cs="Calibri"/>
          <w:b/>
        </w:rPr>
        <w:t>m</w:t>
      </w:r>
    </w:p>
    <w:p w:rsidR="00B70434" w:rsidRDefault="00CC330D" w:rsidP="00AD4B1F">
      <w:pPr>
        <w:spacing w:before="36"/>
        <w:ind w:left="720" w:right="2065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lastRenderedPageBreak/>
        <w:t xml:space="preserve">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BEEF  C</w:t>
      </w:r>
      <w:r>
        <w:rPr>
          <w:rFonts w:ascii="Calibri" w:eastAsia="Calibri" w:hAnsi="Calibri" w:cs="Calibri"/>
          <w:b/>
          <w:spacing w:val="-2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TTLE</w:t>
      </w:r>
      <w:proofErr w:type="gramEnd"/>
      <w:r>
        <w:rPr>
          <w:rFonts w:ascii="Calibri" w:eastAsia="Calibri" w:hAnsi="Calibri" w:cs="Calibri"/>
          <w:b/>
          <w:spacing w:val="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-6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CTION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</w:p>
    <w:p w:rsidR="00B70434" w:rsidRDefault="00B70434">
      <w:pPr>
        <w:spacing w:before="8" w:line="160" w:lineRule="exact"/>
        <w:rPr>
          <w:sz w:val="17"/>
          <w:szCs w:val="17"/>
        </w:rPr>
      </w:pPr>
    </w:p>
    <w:p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 xml:space="preserve">*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B70434" w:rsidRDefault="00CC330D">
      <w:pPr>
        <w:spacing w:before="48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 xml:space="preserve">*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jud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r: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30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sh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 xml:space="preserve">s                       </w:t>
      </w:r>
      <w:r>
        <w:rPr>
          <w:rFonts w:ascii="Calibri" w:eastAsia="Calibri" w:hAnsi="Calibri" w:cs="Calibri"/>
          <w:b/>
          <w:spacing w:val="19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3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hm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s</w:t>
      </w:r>
    </w:p>
    <w:p w:rsidR="00B70434" w:rsidRDefault="00CC330D">
      <w:pPr>
        <w:spacing w:before="47"/>
        <w:ind w:left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C.       </w:t>
      </w:r>
      <w:r>
        <w:rPr>
          <w:rFonts w:ascii="Calibri" w:eastAsia="Calibri" w:hAnsi="Calibri" w:cs="Calibri"/>
          <w:b/>
          <w:spacing w:val="4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urop</w:t>
      </w:r>
      <w:r>
        <w:rPr>
          <w:rFonts w:ascii="Calibri" w:eastAsia="Calibri" w:hAnsi="Calibri" w:cs="Calibri"/>
          <w:b/>
        </w:rPr>
        <w:t>ean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 xml:space="preserve">s                 </w:t>
      </w:r>
      <w:r>
        <w:rPr>
          <w:rFonts w:ascii="Calibri" w:eastAsia="Calibri" w:hAnsi="Calibri" w:cs="Calibri"/>
          <w:b/>
          <w:spacing w:val="2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 xml:space="preserve">.       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s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.B.: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</w:rPr>
        <w:t>—1</w:t>
      </w:r>
      <w:r>
        <w:rPr>
          <w:rFonts w:ascii="Calibri" w:eastAsia="Calibri" w:hAnsi="Calibri" w:cs="Calibri"/>
          <w:spacing w:val="2"/>
        </w:rPr>
        <w:t>0</w:t>
      </w:r>
      <w:r w:rsidR="00A27E42">
        <w:rPr>
          <w:rFonts w:ascii="Calibri" w:eastAsia="Calibri" w:hAnsi="Calibri" w:cs="Calibri"/>
        </w:rPr>
        <w:t>—2017</w:t>
      </w:r>
    </w:p>
    <w:p w:rsidR="00B70434" w:rsidRDefault="00CC330D">
      <w:pPr>
        <w:spacing w:before="46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NG</w:t>
      </w:r>
      <w:r>
        <w:rPr>
          <w:rFonts w:ascii="Calibri" w:eastAsia="Calibri" w:hAnsi="Calibri" w:cs="Calibri"/>
        </w:rPr>
        <w:t xml:space="preserve">: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</w:t>
      </w:r>
      <w:r w:rsidR="00A27E42">
        <w:rPr>
          <w:rFonts w:ascii="Calibri" w:eastAsia="Calibri" w:hAnsi="Calibri" w:cs="Calibri"/>
          <w:spacing w:val="2"/>
        </w:rPr>
        <w:t>8</w:t>
      </w:r>
      <w:r w:rsidR="00653DBD" w:rsidRPr="00653DBD">
        <w:rPr>
          <w:rFonts w:ascii="Calibri" w:eastAsia="Calibri" w:hAnsi="Calibri" w:cs="Calibri"/>
          <w:spacing w:val="-1"/>
          <w:vertAlign w:val="superscript"/>
        </w:rPr>
        <w:t>th</w:t>
      </w:r>
      <w:r w:rsidR="00653DB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Pr="00AD4B1F" w:rsidRDefault="00CC330D" w:rsidP="00AD4B1F">
      <w:pPr>
        <w:ind w:left="144" w:right="-50"/>
        <w:rPr>
          <w:rFonts w:asciiTheme="minorHAnsi" w:eastAsia="Calibri" w:hAnsiTheme="minorHAnsi" w:cstheme="minorHAnsi"/>
          <w:b/>
        </w:rPr>
      </w:pP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.B</w:t>
      </w:r>
      <w:r w:rsidRPr="00AD4B1F">
        <w:rPr>
          <w:rFonts w:asciiTheme="minorHAnsi" w:eastAsia="Calibri" w:hAnsiTheme="minorHAnsi" w:cstheme="minorHAnsi"/>
          <w:b/>
        </w:rPr>
        <w:t>.:</w:t>
      </w:r>
      <w:r w:rsidRPr="00AD4B1F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IT</w:t>
      </w:r>
      <w:r w:rsidRPr="00AD4B1F">
        <w:rPr>
          <w:rFonts w:asciiTheme="minorHAnsi" w:eastAsia="Calibri" w:hAnsiTheme="minorHAnsi" w:cstheme="minorHAnsi"/>
          <w:b/>
          <w:spacing w:val="42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IS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A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CON</w:t>
      </w:r>
      <w:r w:rsidRPr="00AD4B1F">
        <w:rPr>
          <w:rFonts w:asciiTheme="minorHAnsi" w:eastAsia="Calibri" w:hAnsiTheme="minorHAnsi" w:cstheme="minorHAnsi"/>
          <w:b/>
          <w:spacing w:val="-1"/>
        </w:rPr>
        <w:t>D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</w:rPr>
        <w:t>I</w:t>
      </w:r>
      <w:r w:rsidRPr="00AD4B1F">
        <w:rPr>
          <w:rFonts w:asciiTheme="minorHAnsi" w:eastAsia="Calibri" w:hAnsiTheme="minorHAnsi" w:cstheme="minorHAnsi"/>
          <w:b/>
          <w:spacing w:val="-1"/>
        </w:rPr>
        <w:t>O</w:t>
      </w:r>
      <w:r w:rsidRPr="00AD4B1F">
        <w:rPr>
          <w:rFonts w:asciiTheme="minorHAnsi" w:eastAsia="Calibri" w:hAnsiTheme="minorHAnsi" w:cstheme="minorHAnsi"/>
          <w:b/>
        </w:rPr>
        <w:t>N</w:t>
      </w:r>
      <w:r w:rsidRPr="00AD4B1F">
        <w:rPr>
          <w:rFonts w:asciiTheme="minorHAnsi" w:eastAsia="Calibri" w:hAnsiTheme="minorHAnsi" w:cstheme="minorHAnsi"/>
          <w:b/>
          <w:spacing w:val="34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O</w:t>
      </w:r>
      <w:r w:rsidRPr="00AD4B1F">
        <w:rPr>
          <w:rFonts w:asciiTheme="minorHAnsi" w:eastAsia="Calibri" w:hAnsiTheme="minorHAnsi" w:cstheme="minorHAnsi"/>
          <w:b/>
        </w:rPr>
        <w:t>F</w:t>
      </w:r>
      <w:r w:rsidRPr="00AD4B1F">
        <w:rPr>
          <w:rFonts w:asciiTheme="minorHAnsi" w:eastAsia="Calibri" w:hAnsiTheme="minorHAnsi" w:cstheme="minorHAnsi"/>
          <w:b/>
          <w:spacing w:val="41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TRY</w:t>
      </w:r>
      <w:r w:rsidRPr="00AD4B1F">
        <w:rPr>
          <w:rFonts w:asciiTheme="minorHAnsi" w:eastAsia="Calibri" w:hAnsiTheme="minorHAnsi" w:cstheme="minorHAnsi"/>
          <w:b/>
          <w:spacing w:val="38"/>
        </w:rPr>
        <w:t xml:space="preserve"> </w:t>
      </w:r>
      <w:r w:rsidRPr="00AD4B1F">
        <w:rPr>
          <w:rFonts w:asciiTheme="minorHAnsi" w:eastAsia="Calibri" w:hAnsiTheme="minorHAnsi" w:cstheme="minorHAnsi"/>
          <w:b/>
        </w:rPr>
        <w:t>TO</w:t>
      </w:r>
      <w:r w:rsidRPr="00AD4B1F">
        <w:rPr>
          <w:rFonts w:asciiTheme="minorHAnsi" w:eastAsia="Calibri" w:hAnsiTheme="minorHAnsi" w:cstheme="minorHAnsi"/>
          <w:b/>
          <w:spacing w:val="44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  <w:u w:val="single" w:color="000000"/>
        </w:rPr>
        <w:t>A</w:t>
      </w:r>
      <w:r w:rsidRPr="00AD4B1F">
        <w:rPr>
          <w:rFonts w:asciiTheme="minorHAnsi" w:eastAsia="Calibri" w:hAnsiTheme="minorHAnsi" w:cstheme="minorHAnsi"/>
          <w:b/>
          <w:u w:val="single" w:color="000000"/>
        </w:rPr>
        <w:t>LL</w:t>
      </w:r>
      <w:r w:rsidRPr="009C16A7">
        <w:rPr>
          <w:rFonts w:asciiTheme="minorHAnsi" w:eastAsia="Calibri" w:hAnsiTheme="minorHAnsi" w:cstheme="minorHAnsi"/>
          <w:b/>
          <w:spacing w:val="-1"/>
          <w:u w:color="000000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2"/>
        </w:rPr>
        <w:t>V</w:t>
      </w:r>
      <w:r w:rsidRPr="00AD4B1F">
        <w:rPr>
          <w:rFonts w:asciiTheme="minorHAnsi" w:eastAsia="Calibri" w:hAnsiTheme="minorHAnsi" w:cstheme="minorHAnsi"/>
          <w:b/>
          <w:spacing w:val="-1"/>
        </w:rPr>
        <w:t>E</w:t>
      </w:r>
      <w:r w:rsidRPr="00AD4B1F">
        <w:rPr>
          <w:rFonts w:asciiTheme="minorHAnsi" w:eastAsia="Calibri" w:hAnsiTheme="minorHAnsi" w:cstheme="minorHAnsi"/>
          <w:b/>
          <w:spacing w:val="1"/>
        </w:rPr>
        <w:t>N</w:t>
      </w:r>
      <w:r w:rsidRPr="00AD4B1F">
        <w:rPr>
          <w:rFonts w:asciiTheme="minorHAnsi" w:eastAsia="Calibri" w:hAnsiTheme="minorHAnsi" w:cstheme="minorHAnsi"/>
          <w:b/>
        </w:rPr>
        <w:t>TS</w:t>
      </w:r>
      <w:r w:rsidRPr="00AD4B1F">
        <w:rPr>
          <w:rFonts w:asciiTheme="minorHAnsi" w:eastAsia="Calibri" w:hAnsiTheme="minorHAnsi" w:cstheme="minorHAnsi"/>
          <w:b/>
          <w:spacing w:val="36"/>
        </w:rPr>
        <w:t xml:space="preserve"> </w:t>
      </w:r>
      <w:r w:rsidRPr="00AD4B1F">
        <w:rPr>
          <w:rFonts w:asciiTheme="minorHAnsi" w:eastAsia="Calibri" w:hAnsiTheme="minorHAnsi" w:cstheme="minorHAnsi"/>
          <w:b/>
          <w:spacing w:val="2"/>
        </w:rPr>
        <w:t>T</w:t>
      </w:r>
      <w:r w:rsidRPr="00AD4B1F">
        <w:rPr>
          <w:rFonts w:asciiTheme="minorHAnsi" w:eastAsia="Calibri" w:hAnsiTheme="minorHAnsi" w:cstheme="minorHAnsi"/>
          <w:b/>
          <w:spacing w:val="-1"/>
        </w:rPr>
        <w:t>HA</w:t>
      </w:r>
      <w:r w:rsidR="00AD4B1F">
        <w:rPr>
          <w:rFonts w:asciiTheme="minorHAnsi" w:eastAsia="Calibri" w:hAnsiTheme="minorHAnsi" w:cstheme="minorHAnsi"/>
          <w:b/>
        </w:rPr>
        <w:t xml:space="preserve">T ALL COMPETITORS </w:t>
      </w:r>
      <w:r w:rsidRPr="00AD4B1F">
        <w:rPr>
          <w:rFonts w:ascii="Calibri" w:eastAsia="Calibri" w:hAnsi="Calibri" w:cs="Calibri"/>
          <w:b/>
          <w:u w:val="single"/>
        </w:rPr>
        <w:t>MU</w:t>
      </w:r>
      <w:r w:rsidRPr="00AD4B1F">
        <w:rPr>
          <w:rFonts w:ascii="Calibri" w:eastAsia="Calibri" w:hAnsi="Calibri" w:cs="Calibri"/>
          <w:b/>
          <w:spacing w:val="-1"/>
          <w:u w:val="single"/>
        </w:rPr>
        <w:t>S</w:t>
      </w:r>
      <w:r w:rsidRPr="00AD4B1F">
        <w:rPr>
          <w:rFonts w:ascii="Calibri" w:eastAsia="Calibri" w:hAnsi="Calibri" w:cs="Calibri"/>
          <w:b/>
          <w:u w:val="single"/>
        </w:rPr>
        <w:t>T</w:t>
      </w:r>
      <w:r w:rsidRPr="00AD4B1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FORM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22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2"/>
        </w:rPr>
        <w:t xml:space="preserve"> </w:t>
      </w:r>
      <w:r w:rsidRPr="00AD4B1F">
        <w:rPr>
          <w:rFonts w:ascii="Calibri" w:eastAsia="Calibri" w:hAnsi="Calibri" w:cs="Calibri"/>
          <w:b/>
          <w:spacing w:val="-1"/>
        </w:rPr>
        <w:t>A</w:t>
      </w:r>
      <w:r w:rsidR="00AD4B1F">
        <w:rPr>
          <w:rFonts w:ascii="Calibri" w:eastAsia="Calibri" w:hAnsi="Calibri" w:cs="Calibri"/>
          <w:b/>
        </w:rPr>
        <w:t>N IDENTIFICATION BRACELET.</w:t>
      </w:r>
      <w:r>
        <w:rPr>
          <w:rFonts w:ascii="Calibri" w:eastAsia="Calibri" w:hAnsi="Calibri" w:cs="Calibri"/>
          <w:b/>
          <w:w w:val="9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URE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RE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XCL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OM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.</w:t>
      </w:r>
    </w:p>
    <w:p w:rsidR="00B70434" w:rsidRDefault="00B70434">
      <w:pPr>
        <w:spacing w:before="11" w:line="280" w:lineRule="exact"/>
        <w:rPr>
          <w:sz w:val="28"/>
          <w:szCs w:val="28"/>
        </w:rPr>
      </w:pPr>
    </w:p>
    <w:p w:rsidR="00B70434" w:rsidRDefault="00CC330D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PRIZE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Y:         </w:t>
      </w:r>
      <w:r>
        <w:rPr>
          <w:rFonts w:ascii="Calibri" w:eastAsia="Calibri" w:hAnsi="Calibri" w:cs="Calibri"/>
          <w:b/>
          <w:spacing w:val="3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  <w:spacing w:val="3"/>
        </w:rPr>
        <w:t>s</w:t>
      </w:r>
      <w:r>
        <w:rPr>
          <w:rFonts w:ascii="Calibri" w:eastAsia="Calibri" w:hAnsi="Calibri" w:cs="Calibri"/>
          <w:b/>
        </w:rPr>
        <w:t>—1st</w:t>
      </w:r>
      <w:r>
        <w:rPr>
          <w:rFonts w:ascii="Calibri" w:eastAsia="Calibri" w:hAnsi="Calibri" w:cs="Calibri"/>
          <w:b/>
          <w:spacing w:val="36"/>
        </w:rPr>
        <w:t xml:space="preserve"> </w:t>
      </w:r>
      <w:r>
        <w:rPr>
          <w:rFonts w:ascii="Calibri" w:eastAsia="Calibri" w:hAnsi="Calibri" w:cs="Calibri"/>
          <w:b/>
        </w:rPr>
        <w:t>$10</w:t>
      </w:r>
      <w:r>
        <w:rPr>
          <w:rFonts w:ascii="Calibri" w:eastAsia="Calibri" w:hAnsi="Calibri" w:cs="Calibri"/>
          <w:b/>
          <w:spacing w:val="42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$5</w:t>
      </w:r>
    </w:p>
    <w:p w:rsidR="00B70434" w:rsidRDefault="00CC330D">
      <w:pPr>
        <w:spacing w:before="46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bbo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— $3per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</w:p>
    <w:p w:rsidR="00B70434" w:rsidRDefault="00CC330D">
      <w:pPr>
        <w:spacing w:line="200" w:lineRule="exact"/>
      </w:pPr>
      <w:r>
        <w:br w:type="column"/>
      </w:r>
    </w:p>
    <w:p w:rsidR="00B70434" w:rsidRDefault="00B70434">
      <w:pPr>
        <w:spacing w:before="1" w:line="240" w:lineRule="exact"/>
        <w:rPr>
          <w:sz w:val="24"/>
          <w:szCs w:val="24"/>
        </w:rPr>
      </w:pPr>
    </w:p>
    <w:p w:rsidR="00B70434" w:rsidRDefault="00CC330D">
      <w:pPr>
        <w:ind w:left="2452" w:right="19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E</w:t>
      </w:r>
      <w:r w:rsidR="00A85FCF">
        <w:rPr>
          <w:rFonts w:ascii="Calibri" w:eastAsia="Calibri" w:hAnsi="Calibri" w:cs="Calibri"/>
          <w:b/>
        </w:rPr>
        <w:t>D CLASSES</w:t>
      </w:r>
    </w:p>
    <w:p w:rsidR="00B70434" w:rsidRDefault="00B70434">
      <w:pPr>
        <w:spacing w:before="6" w:line="160" w:lineRule="exact"/>
        <w:rPr>
          <w:sz w:val="16"/>
          <w:szCs w:val="16"/>
        </w:rPr>
      </w:pPr>
    </w:p>
    <w:p w:rsidR="00B70434" w:rsidRDefault="00CC330D">
      <w:pPr>
        <w:spacing w:line="285" w:lineRule="auto"/>
        <w:ind w:left="606" w:right="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Se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w w:val="99"/>
        </w:rPr>
        <w:t xml:space="preserve">tion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cide</w:t>
      </w:r>
      <w:r>
        <w:rPr>
          <w:rFonts w:ascii="Calibri" w:eastAsia="Calibri" w:hAnsi="Calibri" w:cs="Calibri"/>
          <w:spacing w:val="1"/>
          <w:w w:val="99"/>
        </w:rPr>
        <w:t>d</w:t>
      </w:r>
      <w:r>
        <w:rPr>
          <w:rFonts w:ascii="Calibri" w:eastAsia="Calibri" w:hAnsi="Calibri" w:cs="Calibri"/>
          <w:w w:val="99"/>
        </w:rPr>
        <w:t>.</w:t>
      </w:r>
    </w:p>
    <w:p w:rsidR="00B70434" w:rsidRDefault="00B70434">
      <w:pPr>
        <w:spacing w:before="11" w:line="280" w:lineRule="exact"/>
        <w:rPr>
          <w:sz w:val="28"/>
          <w:szCs w:val="28"/>
        </w:rPr>
      </w:pPr>
    </w:p>
    <w:p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—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ale.</w:t>
      </w:r>
    </w:p>
    <w:p w:rsidR="00B70434" w:rsidRDefault="00CC330D">
      <w:pPr>
        <w:spacing w:before="46"/>
        <w:ind w:left="7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Lyn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d</w:t>
      </w:r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>s—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</w:p>
    <w:p w:rsidR="00B70434" w:rsidRDefault="00CC330D">
      <w:pPr>
        <w:spacing w:before="46"/>
        <w:ind w:left="7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ey</w:t>
      </w:r>
    </w:p>
    <w:p w:rsidR="00B70434" w:rsidRDefault="00B70434">
      <w:pPr>
        <w:spacing w:before="9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</w:p>
    <w:p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*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s</w:t>
      </w:r>
    </w:p>
    <w:p w:rsidR="00B70434" w:rsidRDefault="00CC330D">
      <w:pPr>
        <w:spacing w:before="46"/>
        <w:ind w:left="7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Ashw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Devo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proofErr w:type="spellEnd"/>
    </w:p>
    <w:p w:rsidR="00B70434" w:rsidRDefault="00B70434">
      <w:pPr>
        <w:spacing w:before="7" w:line="120" w:lineRule="exact"/>
        <w:rPr>
          <w:sz w:val="13"/>
          <w:szCs w:val="13"/>
        </w:rPr>
      </w:pPr>
    </w:p>
    <w:p w:rsidR="00B70434" w:rsidRDefault="00B70434">
      <w:pPr>
        <w:spacing w:line="200" w:lineRule="exact"/>
      </w:pPr>
      <w:bookmarkStart w:id="0" w:name="_GoBack"/>
      <w:bookmarkEnd w:id="0"/>
    </w:p>
    <w:p w:rsidR="00B70434" w:rsidRDefault="00CC3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</w:t>
      </w:r>
    </w:p>
    <w:p w:rsidR="00B70434" w:rsidRDefault="00CC330D">
      <w:pPr>
        <w:spacing w:before="46" w:line="240" w:lineRule="exact"/>
        <w:ind w:left="70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roph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</w:rPr>
        <w:t>Ga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Ke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Gooc</w:t>
      </w:r>
      <w:r>
        <w:rPr>
          <w:rFonts w:ascii="Calibri" w:eastAsia="Calibri" w:hAnsi="Calibri" w:cs="Calibri"/>
          <w:b/>
        </w:rPr>
        <w:t>h</w:t>
      </w:r>
    </w:p>
    <w:p w:rsidR="00A85FCF" w:rsidRDefault="00A85FCF">
      <w:pPr>
        <w:spacing w:before="46" w:line="240" w:lineRule="exact"/>
        <w:ind w:left="703"/>
        <w:rPr>
          <w:rFonts w:ascii="Calibri" w:eastAsia="Calibri" w:hAnsi="Calibri" w:cs="Calibri"/>
          <w:b/>
        </w:rPr>
      </w:pPr>
    </w:p>
    <w:p w:rsidR="00A85FCF" w:rsidRDefault="00A85FCF">
      <w:pPr>
        <w:spacing w:before="46" w:line="240" w:lineRule="exact"/>
        <w:ind w:left="703"/>
        <w:rPr>
          <w:rFonts w:ascii="Calibri" w:eastAsia="Calibri" w:hAnsi="Calibri" w:cs="Calibri"/>
        </w:rPr>
        <w:sectPr w:rsidR="00A85FCF">
          <w:pgSz w:w="16840" w:h="11920" w:orient="landscape"/>
          <w:pgMar w:top="860" w:right="1340" w:bottom="280" w:left="720" w:header="720" w:footer="720" w:gutter="0"/>
          <w:cols w:num="2" w:space="720" w:equalWidth="0">
            <w:col w:w="6878" w:space="1665"/>
            <w:col w:w="6237"/>
          </w:cols>
        </w:sectPr>
      </w:pPr>
    </w:p>
    <w:p w:rsidR="00B70434" w:rsidRDefault="00B70434">
      <w:pPr>
        <w:spacing w:before="7" w:line="100" w:lineRule="exact"/>
        <w:rPr>
          <w:sz w:val="11"/>
          <w:szCs w:val="11"/>
        </w:rPr>
      </w:pPr>
    </w:p>
    <w:p w:rsidR="00B70434" w:rsidRDefault="00B70434">
      <w:pPr>
        <w:spacing w:line="200" w:lineRule="exact"/>
        <w:sectPr w:rsidR="00B70434">
          <w:type w:val="continuous"/>
          <w:pgSz w:w="16840" w:h="11920" w:orient="landscape"/>
          <w:pgMar w:top="740" w:right="1340" w:bottom="280" w:left="720" w:header="720" w:footer="720" w:gutter="0"/>
          <w:cols w:space="720"/>
        </w:sectPr>
      </w:pPr>
    </w:p>
    <w:p w:rsidR="00B70434" w:rsidRDefault="00A27E42">
      <w:pPr>
        <w:spacing w:before="10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320040</wp:posOffset>
                </wp:positionV>
                <wp:extent cx="4686935" cy="6968490"/>
                <wp:effectExtent l="2540" t="5715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6968490"/>
                          <a:chOff x="8914" y="504"/>
                          <a:chExt cx="7381" cy="1097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944" y="534"/>
                            <a:ext cx="7321" cy="10914"/>
                          </a:xfrm>
                          <a:custGeom>
                            <a:avLst/>
                            <a:gdLst>
                              <a:gd name="T0" fmla="+- 0 8944 8944"/>
                              <a:gd name="T1" fmla="*/ T0 w 7321"/>
                              <a:gd name="T2" fmla="+- 0 11447 534"/>
                              <a:gd name="T3" fmla="*/ 11447 h 10914"/>
                              <a:gd name="T4" fmla="+- 0 16265 8944"/>
                              <a:gd name="T5" fmla="*/ T4 w 7321"/>
                              <a:gd name="T6" fmla="+- 0 11447 534"/>
                              <a:gd name="T7" fmla="*/ 11447 h 10914"/>
                              <a:gd name="T8" fmla="+- 0 16265 8944"/>
                              <a:gd name="T9" fmla="*/ T8 w 7321"/>
                              <a:gd name="T10" fmla="+- 0 534 534"/>
                              <a:gd name="T11" fmla="*/ 534 h 10914"/>
                              <a:gd name="T12" fmla="+- 0 8944 8944"/>
                              <a:gd name="T13" fmla="*/ T12 w 7321"/>
                              <a:gd name="T14" fmla="+- 0 534 534"/>
                              <a:gd name="T15" fmla="*/ 534 h 10914"/>
                              <a:gd name="T16" fmla="+- 0 8944 8944"/>
                              <a:gd name="T17" fmla="*/ T16 w 7321"/>
                              <a:gd name="T18" fmla="+- 0 11447 534"/>
                              <a:gd name="T19" fmla="*/ 11447 h 10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21" h="10914">
                                <a:moveTo>
                                  <a:pt x="0" y="10913"/>
                                </a:moveTo>
                                <a:lnTo>
                                  <a:pt x="7321" y="10913"/>
                                </a:lnTo>
                                <a:lnTo>
                                  <a:pt x="7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96" y="808"/>
                            <a:ext cx="7016" cy="10365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7016"/>
                              <a:gd name="T2" fmla="+- 0 11173 808"/>
                              <a:gd name="T3" fmla="*/ 11173 h 10365"/>
                              <a:gd name="T4" fmla="+- 0 16112 9096"/>
                              <a:gd name="T5" fmla="*/ T4 w 7016"/>
                              <a:gd name="T6" fmla="+- 0 11173 808"/>
                              <a:gd name="T7" fmla="*/ 11173 h 10365"/>
                              <a:gd name="T8" fmla="+- 0 16112 9096"/>
                              <a:gd name="T9" fmla="*/ T8 w 7016"/>
                              <a:gd name="T10" fmla="+- 0 808 808"/>
                              <a:gd name="T11" fmla="*/ 808 h 10365"/>
                              <a:gd name="T12" fmla="+- 0 9096 9096"/>
                              <a:gd name="T13" fmla="*/ T12 w 7016"/>
                              <a:gd name="T14" fmla="+- 0 808 808"/>
                              <a:gd name="T15" fmla="*/ 808 h 10365"/>
                              <a:gd name="T16" fmla="+- 0 9096 9096"/>
                              <a:gd name="T17" fmla="*/ T16 w 7016"/>
                              <a:gd name="T18" fmla="+- 0 11173 808"/>
                              <a:gd name="T19" fmla="*/ 11173 h 10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6" h="10365">
                                <a:moveTo>
                                  <a:pt x="0" y="10365"/>
                                </a:moveTo>
                                <a:lnTo>
                                  <a:pt x="7016" y="10365"/>
                                </a:lnTo>
                                <a:lnTo>
                                  <a:pt x="7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D8FAB" id="Group 6" o:spid="_x0000_s1026" style="position:absolute;margin-left:445.7pt;margin-top:25.2pt;width:369.05pt;height:548.7pt;z-index:-251657728;mso-position-horizontal-relative:page;mso-position-vertical-relative:page" coordorigin="8914,504" coordsize="7381,10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">
                <v:shape id="Freeform 8" o:spid="_x0000_s1027" style="position:absolute;left:8944;top:534;width:7321;height:10914;visibility:visible;mso-wrap-style:square;v-text-anchor:top" coordsize="7321,1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" path="m,10913r7321,l7321,,,,,10913xe" filled="f" strokecolor="#1f487c" strokeweight="3pt">
                  <v:path arrowok="t" o:connecttype="custom" o:connectlocs="0,11447;7321,11447;7321,534;0,534;0,11447" o:connectangles="0,0,0,0,0"/>
                </v:shape>
                <v:shape id="Freeform 7" o:spid="_x0000_s1028" style="position:absolute;left:9096;top:808;width:7016;height:10365;visibility:visible;mso-wrap-style:square;v-text-anchor:top" coordsize="7016,1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" path="m,10365r7016,l7016,,,,,10365xe" filled="f" strokecolor="#c0504d" strokeweight="1pt">
                  <v:path arrowok="t" o:connecttype="custom" o:connectlocs="0,11173;7016,11173;7016,808;0,808;0,111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304800</wp:posOffset>
                </wp:positionV>
                <wp:extent cx="4716145" cy="6997065"/>
                <wp:effectExtent l="3175" t="0" r="508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6997065"/>
                          <a:chOff x="440" y="480"/>
                          <a:chExt cx="7427" cy="1101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0" y="510"/>
                            <a:ext cx="7367" cy="10959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7367"/>
                              <a:gd name="T2" fmla="+- 0 11469 510"/>
                              <a:gd name="T3" fmla="*/ 11469 h 10959"/>
                              <a:gd name="T4" fmla="+- 0 7837 470"/>
                              <a:gd name="T5" fmla="*/ T4 w 7367"/>
                              <a:gd name="T6" fmla="+- 0 11469 510"/>
                              <a:gd name="T7" fmla="*/ 11469 h 10959"/>
                              <a:gd name="T8" fmla="+- 0 7837 470"/>
                              <a:gd name="T9" fmla="*/ T8 w 7367"/>
                              <a:gd name="T10" fmla="+- 0 510 510"/>
                              <a:gd name="T11" fmla="*/ 510 h 10959"/>
                              <a:gd name="T12" fmla="+- 0 470 470"/>
                              <a:gd name="T13" fmla="*/ T12 w 7367"/>
                              <a:gd name="T14" fmla="+- 0 510 510"/>
                              <a:gd name="T15" fmla="*/ 510 h 10959"/>
                              <a:gd name="T16" fmla="+- 0 470 470"/>
                              <a:gd name="T17" fmla="*/ T16 w 7367"/>
                              <a:gd name="T18" fmla="+- 0 11469 510"/>
                              <a:gd name="T19" fmla="*/ 11469 h 10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7" h="10959">
                                <a:moveTo>
                                  <a:pt x="0" y="10959"/>
                                </a:moveTo>
                                <a:lnTo>
                                  <a:pt x="7367" y="10959"/>
                                </a:lnTo>
                                <a:lnTo>
                                  <a:pt x="7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4" y="785"/>
                            <a:ext cx="7060" cy="10409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7060"/>
                              <a:gd name="T2" fmla="+- 0 11194 785"/>
                              <a:gd name="T3" fmla="*/ 11194 h 10409"/>
                              <a:gd name="T4" fmla="+- 0 7684 624"/>
                              <a:gd name="T5" fmla="*/ T4 w 7060"/>
                              <a:gd name="T6" fmla="+- 0 11194 785"/>
                              <a:gd name="T7" fmla="*/ 11194 h 10409"/>
                              <a:gd name="T8" fmla="+- 0 7684 624"/>
                              <a:gd name="T9" fmla="*/ T8 w 7060"/>
                              <a:gd name="T10" fmla="+- 0 785 785"/>
                              <a:gd name="T11" fmla="*/ 785 h 10409"/>
                              <a:gd name="T12" fmla="+- 0 624 624"/>
                              <a:gd name="T13" fmla="*/ T12 w 7060"/>
                              <a:gd name="T14" fmla="+- 0 785 785"/>
                              <a:gd name="T15" fmla="*/ 785 h 10409"/>
                              <a:gd name="T16" fmla="+- 0 624 624"/>
                              <a:gd name="T17" fmla="*/ T16 w 7060"/>
                              <a:gd name="T18" fmla="+- 0 11194 785"/>
                              <a:gd name="T19" fmla="*/ 11194 h 10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0" h="10409">
                                <a:moveTo>
                                  <a:pt x="0" y="10409"/>
                                </a:moveTo>
                                <a:lnTo>
                                  <a:pt x="7060" y="10409"/>
                                </a:lnTo>
                                <a:lnTo>
                                  <a:pt x="7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9852" id="Group 3" o:spid="_x0000_s1026" style="position:absolute;margin-left:22pt;margin-top:24pt;width:371.35pt;height:550.95pt;z-index:-251658752;mso-position-horizontal-relative:page;mso-position-vertical-relative:page" coordorigin="440,480" coordsize="7427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">
                <v:shape id="Freeform 5" o:spid="_x0000_s1027" style="position:absolute;left:470;top:510;width:7367;height:10959;visibility:visible;mso-wrap-style:square;v-text-anchor:top" coordsize="7367,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" path="m,10959r7367,l7367,,,,,10959xe" filled="f" strokecolor="#1f487c" strokeweight="3pt">
                  <v:path arrowok="t" o:connecttype="custom" o:connectlocs="0,11469;7367,11469;7367,510;0,510;0,11469" o:connectangles="0,0,0,0,0"/>
                </v:shape>
                <v:shape id="Freeform 4" o:spid="_x0000_s1028" style="position:absolute;left:624;top:785;width:7060;height:10409;visibility:visible;mso-wrap-style:square;v-text-anchor:top" coordsize="7060,1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" path="m,10409r7060,l7060,,,,,10409xe" filled="f" strokecolor="#c0504d" strokeweight="1pt">
                  <v:path arrowok="t" o:connecttype="custom" o:connectlocs="0,11194;7060,11194;7060,785;0,785;0,11194" o:connectangles="0,0,0,0,0"/>
                </v:shape>
                <w10:wrap anchorx="page" anchory="page"/>
              </v:group>
            </w:pict>
          </mc:Fallback>
        </mc:AlternateContent>
      </w:r>
    </w:p>
    <w:p w:rsidR="00B70434" w:rsidRDefault="00B70434">
      <w:pPr>
        <w:spacing w:line="200" w:lineRule="exact"/>
      </w:pPr>
    </w:p>
    <w:p w:rsidR="00B70434" w:rsidRDefault="00B70434">
      <w:pPr>
        <w:spacing w:line="200" w:lineRule="exact"/>
      </w:pPr>
    </w:p>
    <w:p w:rsidR="00B70434" w:rsidRDefault="00A27E42">
      <w:pPr>
        <w:ind w:left="144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152400</wp:posOffset>
                </wp:positionV>
                <wp:extent cx="9130665" cy="2647315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0665" cy="264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7823"/>
                              <w:gridCol w:w="6107"/>
                            </w:tblGrid>
                            <w:tr w:rsidR="00B70434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50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50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 w:rsidP="00A85FCF">
                                  <w:pPr>
                                    <w:spacing w:before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7043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5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5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>
                                  <w:pPr>
                                    <w:spacing w:before="8"/>
                                    <w:ind w:left="156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70434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3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>
                                  <w:pPr>
                                    <w:spacing w:before="6"/>
                                    <w:ind w:left="1569" w:right="-142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UNIOR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>
                                  <w:pPr>
                                    <w:spacing w:before="5"/>
                                    <w:ind w:left="213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70434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3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3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>
                                  <w:pPr>
                                    <w:spacing w:before="5"/>
                                    <w:ind w:left="1569" w:right="-93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Bull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  <w:tr w:rsidR="00B70434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  <w:tc>
                                <w:tcPr>
                                  <w:tcW w:w="7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C0504D"/>
                                  </w:tcBorders>
                                </w:tcPr>
                                <w:p w:rsidR="00B70434" w:rsidRDefault="00CC330D">
                                  <w:pPr>
                                    <w:spacing w:before="4"/>
                                    <w:ind w:left="15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07" w:type="dxa"/>
                                  <w:tcBorders>
                                    <w:top w:val="nil"/>
                                    <w:left w:val="single" w:sz="8" w:space="0" w:color="C0504D"/>
                                    <w:bottom w:val="nil"/>
                                    <w:right w:val="nil"/>
                                  </w:tcBorders>
                                </w:tcPr>
                                <w:p w:rsidR="00B70434" w:rsidRDefault="00B70434"/>
                              </w:tc>
                            </w:tr>
                          </w:tbl>
                          <w:p w:rsidR="00B70434" w:rsidRDefault="00B7043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pt;margin-top:12pt;width:718.95pt;height:20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gWrAIAAKo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7823"/>
                        <w:gridCol w:w="6107"/>
                      </w:tblGrid>
                      <w:tr w:rsidR="00B70434">
                        <w:trPr>
                          <w:trHeight w:hRule="exact" w:val="337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50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50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 w:rsidP="00A85FCF">
                            <w:pPr>
                              <w:spacing w:before="55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B70434">
                        <w:trPr>
                          <w:trHeight w:hRule="exact" w:val="293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5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>
                            <w:pPr>
                              <w:spacing w:before="8"/>
                              <w:ind w:left="156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B70434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3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>
                            <w:pPr>
                              <w:spacing w:before="6"/>
                              <w:ind w:left="1569" w:right="-142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UNIOR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>
                            <w:pPr>
                              <w:spacing w:before="5"/>
                              <w:ind w:left="213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B70434">
                        <w:trPr>
                          <w:trHeight w:hRule="exact" w:val="289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3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>
                            <w:pPr>
                              <w:spacing w:before="5"/>
                              <w:ind w:left="1569" w:right="-93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1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290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  <w:tr w:rsidR="00B70434">
                        <w:trPr>
                          <w:trHeight w:hRule="exact" w:val="345"/>
                        </w:trPr>
                        <w:tc>
                          <w:tcPr>
                            <w:tcW w:w="4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  <w:tc>
                          <w:tcPr>
                            <w:tcW w:w="78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C0504D"/>
                            </w:tcBorders>
                          </w:tcPr>
                          <w:p w:rsidR="00B70434" w:rsidRDefault="00CC330D">
                            <w:pPr>
                              <w:spacing w:before="4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07" w:type="dxa"/>
                            <w:tcBorders>
                              <w:top w:val="nil"/>
                              <w:left w:val="single" w:sz="8" w:space="0" w:color="C0504D"/>
                              <w:bottom w:val="nil"/>
                              <w:right w:val="nil"/>
                            </w:tcBorders>
                          </w:tcPr>
                          <w:p w:rsidR="00B70434" w:rsidRDefault="00B70434"/>
                        </w:tc>
                      </w:tr>
                    </w:tbl>
                    <w:p w:rsidR="00B70434" w:rsidRDefault="00B70434"/>
                  </w:txbxContent>
                </v:textbox>
                <w10:wrap anchorx="page"/>
              </v:shape>
            </w:pict>
          </mc:Fallback>
        </mc:AlternateContent>
      </w:r>
      <w:r w:rsidR="00CC330D">
        <w:rPr>
          <w:rFonts w:ascii="Calibri" w:eastAsia="Calibri" w:hAnsi="Calibri" w:cs="Calibri"/>
          <w:b/>
        </w:rPr>
        <w:t>C</w:t>
      </w:r>
      <w:r w:rsidR="00CC330D">
        <w:rPr>
          <w:rFonts w:ascii="Calibri" w:eastAsia="Calibri" w:hAnsi="Calibri" w:cs="Calibri"/>
          <w:b/>
          <w:spacing w:val="-1"/>
        </w:rPr>
        <w:t>l</w:t>
      </w:r>
      <w:r w:rsidR="00CC330D">
        <w:rPr>
          <w:rFonts w:ascii="Calibri" w:eastAsia="Calibri" w:hAnsi="Calibri" w:cs="Calibri"/>
          <w:b/>
        </w:rPr>
        <w:t>asses:</w:t>
      </w:r>
    </w:p>
    <w:p w:rsidR="00B70434" w:rsidRDefault="00CC330D" w:rsidP="00AD4B1F">
      <w:pPr>
        <w:spacing w:before="19"/>
        <w:ind w:right="-5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spacing w:val="-1"/>
        </w:rPr>
        <w:t>*</w:t>
      </w:r>
      <w:r>
        <w:rPr>
          <w:rFonts w:ascii="Calibri" w:eastAsia="Calibri" w:hAnsi="Calibri" w:cs="Calibri"/>
          <w:b/>
          <w:spacing w:val="1"/>
        </w:rPr>
        <w:t>*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1"/>
        </w:rPr>
        <w:t xml:space="preserve"> </w:t>
      </w:r>
      <w:r w:rsidR="00A85FCF">
        <w:rPr>
          <w:rFonts w:ascii="Calibri" w:eastAsia="Calibri" w:hAnsi="Calibri" w:cs="Calibri"/>
          <w:b/>
          <w:spacing w:val="-2"/>
          <w:u w:val="single" w:color="000000"/>
        </w:rPr>
        <w:t xml:space="preserve">INTERBREED FEATURE AND “SMALL BREEDS </w:t>
      </w:r>
      <w:proofErr w:type="gramStart"/>
      <w:r w:rsidR="00A85FCF">
        <w:rPr>
          <w:rFonts w:ascii="Calibri" w:eastAsia="Calibri" w:hAnsi="Calibri" w:cs="Calibri"/>
          <w:b/>
          <w:spacing w:val="-2"/>
          <w:u w:val="single" w:color="000000"/>
        </w:rPr>
        <w:t>SHOW  *</w:t>
      </w:r>
      <w:proofErr w:type="gramEnd"/>
      <w:r w:rsidR="00A85FCF">
        <w:rPr>
          <w:rFonts w:ascii="Calibri" w:eastAsia="Calibri" w:hAnsi="Calibri" w:cs="Calibri"/>
          <w:b/>
          <w:spacing w:val="-2"/>
          <w:u w:val="single" w:color="000000"/>
        </w:rPr>
        <w:t>**</w:t>
      </w:r>
    </w:p>
    <w:p w:rsidR="00B70434" w:rsidRDefault="00CC330D">
      <w:pPr>
        <w:spacing w:before="2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40"/>
        </w:rPr>
        <w:t xml:space="preserve">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11,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1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13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bbon</w:t>
      </w:r>
      <w:r>
        <w:rPr>
          <w:rFonts w:ascii="Calibri" w:eastAsia="Calibri" w:hAnsi="Calibri" w:cs="Calibri"/>
          <w:b/>
        </w:rPr>
        <w:t>s</w:t>
      </w:r>
    </w:p>
    <w:p w:rsidR="00B70434" w:rsidRDefault="00CC330D">
      <w:pPr>
        <w:spacing w:before="46"/>
        <w:ind w:left="79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mu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br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.</w:t>
      </w:r>
    </w:p>
    <w:p w:rsidR="00A85FCF" w:rsidRDefault="00A85FCF">
      <w:pPr>
        <w:spacing w:before="46"/>
        <w:ind w:left="794"/>
        <w:rPr>
          <w:rFonts w:ascii="Calibri" w:eastAsia="Calibri" w:hAnsi="Calibri" w:cs="Calibri"/>
          <w:b/>
        </w:rPr>
      </w:pPr>
    </w:p>
    <w:p w:rsidR="00A85FCF" w:rsidRDefault="00A85FCF" w:rsidP="00A85FCF">
      <w:pPr>
        <w:spacing w:before="46"/>
        <w:rPr>
          <w:rFonts w:ascii="Calibri" w:eastAsia="Calibri" w:hAnsi="Calibri" w:cs="Calibri"/>
          <w:b/>
        </w:rPr>
      </w:pPr>
    </w:p>
    <w:p w:rsidR="00A85FCF" w:rsidRDefault="00A85FCF" w:rsidP="00A85FCF">
      <w:pPr>
        <w:spacing w:before="46"/>
        <w:rPr>
          <w:rFonts w:ascii="Calibri" w:eastAsia="Calibri" w:hAnsi="Calibri" w:cs="Calibri"/>
          <w:b/>
        </w:rPr>
      </w:pPr>
    </w:p>
    <w:p w:rsidR="00A85FCF" w:rsidRPr="00A85FCF" w:rsidRDefault="00A85FCF" w:rsidP="00A85FCF">
      <w:pPr>
        <w:spacing w:before="46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ab/>
      </w:r>
      <w:r w:rsidRPr="00A85FCF">
        <w:rPr>
          <w:rFonts w:ascii="Calibri" w:eastAsia="Calibri" w:hAnsi="Calibri" w:cs="Calibri"/>
          <w:b/>
          <w:u w:val="single"/>
        </w:rPr>
        <w:t>SPECIAL AWARD</w:t>
      </w:r>
      <w:r>
        <w:rPr>
          <w:rFonts w:ascii="Calibri" w:eastAsia="Calibri" w:hAnsi="Calibri" w:cs="Calibri"/>
          <w:b/>
          <w:u w:val="single"/>
        </w:rPr>
        <w:t>:</w:t>
      </w:r>
    </w:p>
    <w:p w:rsidR="00A85FCF" w:rsidRDefault="00A85FCF" w:rsidP="00A85FCF">
      <w:p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“Most Successful Youth Exhibitor”</w:t>
      </w:r>
    </w:p>
    <w:p w:rsidR="00A85FCF" w:rsidRPr="00246CD6" w:rsidRDefault="00A85FCF" w:rsidP="00A85FCF">
      <w:pPr>
        <w:spacing w:before="46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ab/>
        <w:t xml:space="preserve">Perpetual Trophy:   </w:t>
      </w:r>
      <w:r w:rsidRPr="00A80262">
        <w:rPr>
          <w:rFonts w:ascii="Calibri" w:eastAsia="Calibri" w:hAnsi="Calibri" w:cs="Calibri"/>
          <w:b/>
        </w:rPr>
        <w:t>Donated by APA Strategic Consulting</w:t>
      </w:r>
    </w:p>
    <w:p w:rsidR="00A85FCF" w:rsidRPr="00246CD6" w:rsidRDefault="00A85FCF" w:rsidP="00A85FCF">
      <w:pPr>
        <w:spacing w:before="46"/>
        <w:rPr>
          <w:rFonts w:ascii="Calibri" w:eastAsia="Calibri" w:hAnsi="Calibri" w:cs="Calibri"/>
          <w:b/>
          <w:color w:val="FF0000"/>
        </w:rPr>
      </w:pPr>
    </w:p>
    <w:p w:rsidR="00A85FCF" w:rsidRDefault="00A85FCF" w:rsidP="00A85FCF">
      <w:pPr>
        <w:spacing w:before="46"/>
        <w:rPr>
          <w:rFonts w:ascii="Calibri" w:eastAsia="Calibri" w:hAnsi="Calibri" w:cs="Calibri"/>
          <w:b/>
        </w:rPr>
      </w:pPr>
    </w:p>
    <w:p w:rsidR="00A85FCF" w:rsidRDefault="00A85FCF" w:rsidP="00A85FCF">
      <w:p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Conditions of Entry:</w:t>
      </w:r>
    </w:p>
    <w:p w:rsid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cattle must be on the grounds by 8.00am</w:t>
      </w:r>
    </w:p>
    <w:p w:rsid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entries are subject to the General Rules and Regulations of the </w:t>
      </w:r>
      <w:proofErr w:type="spellStart"/>
      <w:r>
        <w:rPr>
          <w:rFonts w:ascii="Calibri" w:eastAsia="Calibri" w:hAnsi="Calibri" w:cs="Calibri"/>
          <w:b/>
        </w:rPr>
        <w:t>Bulahdelah</w:t>
      </w:r>
      <w:proofErr w:type="spellEnd"/>
      <w:r>
        <w:rPr>
          <w:rFonts w:ascii="Calibri" w:eastAsia="Calibri" w:hAnsi="Calibri" w:cs="Calibri"/>
          <w:b/>
        </w:rPr>
        <w:t xml:space="preserve"> Show Society Inc.</w:t>
      </w:r>
    </w:p>
    <w:p w:rsidR="00A85FCF" w:rsidRPr="00A85FCF" w:rsidRDefault="00A85FCF" w:rsidP="00A85FCF">
      <w:pPr>
        <w:pStyle w:val="ListParagraph"/>
        <w:numPr>
          <w:ilvl w:val="0"/>
          <w:numId w:val="3"/>
        </w:numPr>
        <w:spacing w:before="4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Any matter arising will be determined by the Chief Steward</w:t>
      </w:r>
    </w:p>
    <w:p w:rsidR="00A85FCF" w:rsidRDefault="00A85FCF">
      <w:pPr>
        <w:spacing w:before="46"/>
        <w:ind w:left="794"/>
        <w:rPr>
          <w:rFonts w:ascii="Calibri" w:eastAsia="Calibri" w:hAnsi="Calibri" w:cs="Calibri"/>
          <w:b/>
        </w:rPr>
      </w:pPr>
    </w:p>
    <w:p w:rsidR="00A85FCF" w:rsidRDefault="00A85FCF">
      <w:pPr>
        <w:spacing w:before="46"/>
        <w:ind w:left="794"/>
        <w:rPr>
          <w:rFonts w:ascii="Calibri" w:eastAsia="Calibri" w:hAnsi="Calibri" w:cs="Calibri"/>
          <w:b/>
        </w:rPr>
      </w:pPr>
    </w:p>
    <w:p w:rsidR="00A85FCF" w:rsidRDefault="00A85FCF">
      <w:pPr>
        <w:spacing w:before="46"/>
        <w:ind w:left="794"/>
        <w:rPr>
          <w:rFonts w:ascii="Calibri" w:eastAsia="Calibri" w:hAnsi="Calibri" w:cs="Calibri"/>
        </w:rPr>
      </w:pPr>
    </w:p>
    <w:sectPr w:rsidR="00A85FCF">
      <w:type w:val="continuous"/>
      <w:pgSz w:w="16840" w:h="11920" w:orient="landscape"/>
      <w:pgMar w:top="740" w:right="1340" w:bottom="280" w:left="720" w:header="720" w:footer="720" w:gutter="0"/>
      <w:cols w:num="3" w:space="720" w:equalWidth="0">
        <w:col w:w="790" w:space="259"/>
        <w:col w:w="4924" w:space="2570"/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E72"/>
    <w:multiLevelType w:val="multilevel"/>
    <w:tmpl w:val="230276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7B6900"/>
    <w:multiLevelType w:val="hybridMultilevel"/>
    <w:tmpl w:val="DAB4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C16"/>
    <w:multiLevelType w:val="hybridMultilevel"/>
    <w:tmpl w:val="0A3607D4"/>
    <w:lvl w:ilvl="0" w:tplc="90D2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34"/>
    <w:rsid w:val="00241626"/>
    <w:rsid w:val="00246CD6"/>
    <w:rsid w:val="0040599E"/>
    <w:rsid w:val="00632B44"/>
    <w:rsid w:val="00653DBD"/>
    <w:rsid w:val="007723C5"/>
    <w:rsid w:val="009C16A7"/>
    <w:rsid w:val="00A27E42"/>
    <w:rsid w:val="00A80262"/>
    <w:rsid w:val="00A85FCF"/>
    <w:rsid w:val="00AD4B1F"/>
    <w:rsid w:val="00B70434"/>
    <w:rsid w:val="00C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5A36"/>
  <w15:docId w15:val="{734FAA95-18B2-43C1-ABDF-3132614C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AD4B1F"/>
  </w:style>
  <w:style w:type="paragraph" w:styleId="ListParagraph">
    <w:name w:val="List Paragraph"/>
    <w:basedOn w:val="Normal"/>
    <w:uiPriority w:val="34"/>
    <w:qFormat/>
    <w:rsid w:val="00A8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lynbrow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Bulahdelah Show</dc:creator>
  <cp:lastModifiedBy>Bernadette</cp:lastModifiedBy>
  <cp:revision>6</cp:revision>
  <dcterms:created xsi:type="dcterms:W3CDTF">2017-09-04T09:26:00Z</dcterms:created>
  <dcterms:modified xsi:type="dcterms:W3CDTF">2017-10-16T08:42:00Z</dcterms:modified>
</cp:coreProperties>
</file>